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51DC" w14:textId="77777777" w:rsidR="000A5E2C" w:rsidRDefault="000A5E2C" w:rsidP="00E71605">
      <w:pPr>
        <w:rPr>
          <w:bCs/>
          <w:sz w:val="24"/>
          <w:szCs w:val="24"/>
        </w:rPr>
      </w:pPr>
    </w:p>
    <w:p w14:paraId="05D25871" w14:textId="2C254386" w:rsidR="0013539F" w:rsidRPr="00BC2C3A" w:rsidRDefault="006109E1" w:rsidP="00BC2C3A">
      <w:pPr>
        <w:pStyle w:val="Titel"/>
        <w:ind w:left="0"/>
        <w:rPr>
          <w:spacing w:val="-2"/>
          <w:lang w:val="en-US"/>
        </w:rPr>
      </w:pPr>
      <w:r w:rsidRPr="00BC2C3A">
        <w:rPr>
          <w:spacing w:val="-2"/>
          <w:lang w:val="en-US"/>
        </w:rPr>
        <w:t>APPLICATION FOR CERTIFICATION</w:t>
      </w:r>
    </w:p>
    <w:p w14:paraId="7040998E" w14:textId="77777777" w:rsidR="00E71605" w:rsidRPr="009328F0" w:rsidRDefault="00E71605" w:rsidP="00E71605">
      <w:pPr>
        <w:rPr>
          <w:sz w:val="24"/>
          <w:szCs w:val="24"/>
          <w:lang w:val="en-US"/>
        </w:rPr>
      </w:pPr>
    </w:p>
    <w:p w14:paraId="43319D5E" w14:textId="4241432B" w:rsidR="006109E1" w:rsidRPr="00BC2C3A" w:rsidRDefault="006109E1" w:rsidP="00E71605">
      <w:pPr>
        <w:pStyle w:val="Textkrper"/>
        <w:rPr>
          <w:rFonts w:ascii="BrownPro" w:hAnsi="BrownPro"/>
          <w:b/>
          <w:bCs/>
          <w:sz w:val="24"/>
          <w:szCs w:val="24"/>
        </w:rPr>
      </w:pPr>
      <w:r w:rsidRPr="00BC2C3A">
        <w:rPr>
          <w:rFonts w:ascii="BrownPro" w:hAnsi="BrownPro"/>
          <w:b/>
          <w:bCs/>
          <w:sz w:val="24"/>
          <w:szCs w:val="24"/>
        </w:rPr>
        <w:t xml:space="preserve">Information </w:t>
      </w:r>
      <w:r w:rsidR="00C24349" w:rsidRPr="00BC2C3A">
        <w:rPr>
          <w:rFonts w:ascii="BrownPro" w:hAnsi="BrownPro"/>
          <w:b/>
          <w:bCs/>
          <w:sz w:val="24"/>
          <w:szCs w:val="24"/>
        </w:rPr>
        <w:t>on</w:t>
      </w:r>
      <w:r w:rsidRPr="00BC2C3A">
        <w:rPr>
          <w:rFonts w:ascii="BrownPro" w:hAnsi="BrownPro"/>
          <w:b/>
          <w:bCs/>
          <w:sz w:val="24"/>
          <w:szCs w:val="24"/>
        </w:rPr>
        <w:t xml:space="preserve"> the applying </w:t>
      </w:r>
      <w:r w:rsidR="00C619C6" w:rsidRPr="00BC2C3A">
        <w:rPr>
          <w:rFonts w:ascii="BrownPro" w:hAnsi="BrownPro"/>
          <w:b/>
          <w:bCs/>
          <w:sz w:val="24"/>
          <w:szCs w:val="24"/>
        </w:rPr>
        <w:t>C</w:t>
      </w:r>
      <w:r w:rsidRPr="00BC2C3A">
        <w:rPr>
          <w:rFonts w:ascii="BrownPro" w:hAnsi="BrownPro"/>
          <w:b/>
          <w:bCs/>
          <w:sz w:val="24"/>
          <w:szCs w:val="24"/>
        </w:rPr>
        <w:t xml:space="preserve">ontinuing </w:t>
      </w:r>
      <w:r w:rsidR="00C619C6" w:rsidRPr="00BC2C3A">
        <w:rPr>
          <w:rFonts w:ascii="BrownPro" w:hAnsi="BrownPro"/>
          <w:b/>
          <w:bCs/>
          <w:sz w:val="24"/>
          <w:szCs w:val="24"/>
        </w:rPr>
        <w:t>E</w:t>
      </w:r>
      <w:r w:rsidRPr="00BC2C3A">
        <w:rPr>
          <w:rFonts w:ascii="BrownPro" w:hAnsi="BrownPro"/>
          <w:b/>
          <w:bCs/>
          <w:sz w:val="24"/>
          <w:szCs w:val="24"/>
        </w:rPr>
        <w:t xml:space="preserve">ducation and </w:t>
      </w:r>
      <w:r w:rsidR="00C619C6" w:rsidRPr="00BC2C3A">
        <w:rPr>
          <w:rFonts w:ascii="BrownPro" w:hAnsi="BrownPro"/>
          <w:b/>
          <w:bCs/>
          <w:sz w:val="24"/>
          <w:szCs w:val="24"/>
        </w:rPr>
        <w:t>T</w:t>
      </w:r>
      <w:r w:rsidRPr="00BC2C3A">
        <w:rPr>
          <w:rFonts w:ascii="BrownPro" w:hAnsi="BrownPro"/>
          <w:b/>
          <w:bCs/>
          <w:sz w:val="24"/>
          <w:szCs w:val="24"/>
        </w:rPr>
        <w:t xml:space="preserve">raining </w:t>
      </w:r>
      <w:r w:rsidR="00DA6420" w:rsidRPr="00BC2C3A">
        <w:rPr>
          <w:rFonts w:ascii="BrownPro" w:hAnsi="BrownPro"/>
          <w:b/>
          <w:bCs/>
          <w:sz w:val="24"/>
          <w:szCs w:val="24"/>
        </w:rPr>
        <w:t xml:space="preserve">(CET) </w:t>
      </w:r>
      <w:r w:rsidR="00C619C6" w:rsidRPr="00BC2C3A">
        <w:rPr>
          <w:rFonts w:ascii="BrownPro" w:hAnsi="BrownPro"/>
          <w:b/>
          <w:bCs/>
          <w:sz w:val="24"/>
          <w:szCs w:val="24"/>
        </w:rPr>
        <w:t>I</w:t>
      </w:r>
      <w:r w:rsidRPr="00BC2C3A">
        <w:rPr>
          <w:rFonts w:ascii="BrownPro" w:hAnsi="BrownPro"/>
          <w:b/>
          <w:bCs/>
          <w:sz w:val="24"/>
          <w:szCs w:val="24"/>
        </w:rPr>
        <w:t>nstitutio</w:t>
      </w:r>
      <w:r w:rsidR="00BC2C3A" w:rsidRPr="00BC2C3A">
        <w:rPr>
          <w:rFonts w:ascii="BrownPro" w:hAnsi="BrownPro"/>
          <w:b/>
          <w:bCs/>
          <w:sz w:val="24"/>
          <w:szCs w:val="24"/>
        </w:rPr>
        <w:t>n</w:t>
      </w:r>
    </w:p>
    <w:p w14:paraId="67B5EFFF" w14:textId="73C48E14" w:rsidR="00E71605" w:rsidRPr="009328F0" w:rsidRDefault="00971671" w:rsidP="00E71605">
      <w:pPr>
        <w:pStyle w:val="Textkrper"/>
        <w:rPr>
          <w:rFonts w:ascii="BrownPro" w:hAnsi="BrownPro" w:cs="Arial"/>
          <w:color w:val="231F20"/>
          <w:w w:val="110"/>
        </w:rPr>
      </w:pPr>
      <w:r w:rsidRPr="009328F0">
        <w:rPr>
          <w:b/>
          <w:sz w:val="28"/>
          <w:szCs w:val="28"/>
        </w:rPr>
        <w:br/>
      </w:r>
      <w:r w:rsidR="00C619C6" w:rsidRPr="009328F0">
        <w:rPr>
          <w:rFonts w:ascii="BrownPro" w:eastAsia="Times New Roman" w:hAnsi="BrownPro" w:cs="Times New Roman"/>
          <w:sz w:val="20"/>
          <w:szCs w:val="20"/>
          <w:lang w:eastAsia="de-DE"/>
        </w:rPr>
        <w:t>Company N</w:t>
      </w:r>
      <w:r w:rsidR="006109E1" w:rsidRPr="009328F0">
        <w:rPr>
          <w:rFonts w:ascii="BrownPro" w:eastAsia="Times New Roman" w:hAnsi="BrownPro" w:cs="Times New Roman"/>
          <w:sz w:val="20"/>
          <w:szCs w:val="20"/>
          <w:lang w:eastAsia="de-DE"/>
        </w:rPr>
        <w:t>ame</w:t>
      </w:r>
      <w:r w:rsidR="00E71605" w:rsidRPr="009328F0">
        <w:rPr>
          <w:rFonts w:ascii="BrownPro" w:hAnsi="BrownPro" w:cs="Arial"/>
          <w:color w:val="231F20"/>
          <w:w w:val="110"/>
        </w:rPr>
        <w:t>:</w:t>
      </w:r>
      <w:r w:rsidR="00BC2C3A">
        <w:rPr>
          <w:rFonts w:ascii="BrownPro" w:hAnsi="BrownPro" w:cs="Arial"/>
          <w:color w:val="231F20"/>
          <w:w w:val="110"/>
        </w:rPr>
        <w:t xml:space="preserve"> </w:t>
      </w:r>
      <w:r w:rsidR="00BC2C3A">
        <w:rPr>
          <w:rFonts w:ascii="BrownPro" w:hAnsi="BrownPro" w:cs="Arial"/>
          <w:color w:val="231F20"/>
          <w:w w:val="11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0" w:name="Text31"/>
      <w:r w:rsidR="00BC2C3A">
        <w:rPr>
          <w:rFonts w:ascii="BrownPro" w:hAnsi="BrownPro" w:cs="Arial"/>
          <w:color w:val="231F20"/>
          <w:w w:val="110"/>
        </w:rPr>
        <w:instrText xml:space="preserve"> FORMTEXT </w:instrText>
      </w:r>
      <w:r w:rsidR="00BC2C3A">
        <w:rPr>
          <w:rFonts w:ascii="BrownPro" w:hAnsi="BrownPro" w:cs="Arial"/>
          <w:color w:val="231F20"/>
          <w:w w:val="110"/>
        </w:rPr>
      </w:r>
      <w:r w:rsidR="00BC2C3A">
        <w:rPr>
          <w:rFonts w:ascii="BrownPro" w:hAnsi="BrownPro" w:cs="Arial"/>
          <w:color w:val="231F20"/>
          <w:w w:val="110"/>
        </w:rPr>
        <w:fldChar w:fldCharType="separate"/>
      </w:r>
      <w:r w:rsidR="00397628">
        <w:rPr>
          <w:rFonts w:ascii="BrownPro" w:hAnsi="BrownPro" w:cs="Arial"/>
          <w:noProof/>
          <w:color w:val="231F20"/>
          <w:w w:val="110"/>
        </w:rPr>
        <w:t> </w:t>
      </w:r>
      <w:r w:rsidR="00397628">
        <w:rPr>
          <w:rFonts w:ascii="BrownPro" w:hAnsi="BrownPro" w:cs="Arial"/>
          <w:noProof/>
          <w:color w:val="231F20"/>
          <w:w w:val="110"/>
        </w:rPr>
        <w:t> </w:t>
      </w:r>
      <w:r w:rsidR="00397628">
        <w:rPr>
          <w:rFonts w:ascii="BrownPro" w:hAnsi="BrownPro" w:cs="Arial"/>
          <w:noProof/>
          <w:color w:val="231F20"/>
          <w:w w:val="110"/>
        </w:rPr>
        <w:t> </w:t>
      </w:r>
      <w:r w:rsidR="00397628">
        <w:rPr>
          <w:rFonts w:ascii="BrownPro" w:hAnsi="BrownPro" w:cs="Arial"/>
          <w:noProof/>
          <w:color w:val="231F20"/>
          <w:w w:val="110"/>
        </w:rPr>
        <w:t> </w:t>
      </w:r>
      <w:r w:rsidR="00397628">
        <w:rPr>
          <w:rFonts w:ascii="BrownPro" w:hAnsi="BrownPro" w:cs="Arial"/>
          <w:noProof/>
          <w:color w:val="231F20"/>
          <w:w w:val="110"/>
        </w:rPr>
        <w:t> </w:t>
      </w:r>
      <w:r w:rsidR="00BC2C3A">
        <w:rPr>
          <w:rFonts w:ascii="BrownPro" w:hAnsi="BrownPro" w:cs="Arial"/>
          <w:color w:val="231F20"/>
          <w:w w:val="110"/>
        </w:rPr>
        <w:fldChar w:fldCharType="end"/>
      </w:r>
      <w:bookmarkEnd w:id="0"/>
    </w:p>
    <w:p w14:paraId="49C5014C" w14:textId="4DA5929B" w:rsidR="00E71605" w:rsidRPr="009328F0" w:rsidRDefault="00E71605" w:rsidP="00E71605">
      <w:pPr>
        <w:pStyle w:val="Textkrper"/>
        <w:spacing w:before="7"/>
        <w:rPr>
          <w:rFonts w:ascii="BrownPro" w:hAnsi="BrownPro" w:cs="Arial"/>
          <w:sz w:val="4"/>
        </w:rPr>
      </w:pPr>
      <w:r w:rsidRPr="009328F0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C3EF7AD" wp14:editId="56013CC8">
                <wp:simplePos x="0" y="0"/>
                <wp:positionH relativeFrom="page">
                  <wp:posOffset>895985</wp:posOffset>
                </wp:positionH>
                <wp:positionV relativeFrom="paragraph">
                  <wp:posOffset>45085</wp:posOffset>
                </wp:positionV>
                <wp:extent cx="5938520" cy="45085"/>
                <wp:effectExtent l="0" t="0" r="17780" b="0"/>
                <wp:wrapTopAndBottom/>
                <wp:docPr id="1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*/ 0 w 10545"/>
                            <a:gd name="T1" fmla="*/ 0 h 1270"/>
                            <a:gd name="T2" fmla="*/ 6696075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22DD383" id="docshape2" o:spid="_x0000_s1026" style="position:absolute;margin-left:70.55pt;margin-top:3.55pt;width:467.6pt;height:3.55pt;flip:y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" path="m,l10545,e" filled="f" strokecolor="#adafb2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3638021" w14:textId="77777777" w:rsidR="00C946FD" w:rsidRPr="009328F0" w:rsidRDefault="00C946FD" w:rsidP="00C946FD">
      <w:pPr>
        <w:pStyle w:val="Textkrper"/>
        <w:rPr>
          <w:rFonts w:ascii="BrownPro" w:eastAsia="Times New Roman" w:hAnsi="BrownPro" w:cs="Times New Roman"/>
          <w:sz w:val="20"/>
          <w:szCs w:val="20"/>
          <w:lang w:eastAsia="de-DE"/>
        </w:rPr>
      </w:pPr>
    </w:p>
    <w:p w14:paraId="0E7659CC" w14:textId="4B434CA7" w:rsidR="00C946FD" w:rsidRPr="009328F0" w:rsidRDefault="00C946FD" w:rsidP="00C946FD">
      <w:pPr>
        <w:pStyle w:val="Textkrper"/>
        <w:rPr>
          <w:rFonts w:ascii="BrownPro" w:hAnsi="BrownPro" w:cs="Arial"/>
          <w:color w:val="231F20"/>
          <w:w w:val="110"/>
        </w:rPr>
      </w:pPr>
      <w:r w:rsidRPr="009328F0">
        <w:rPr>
          <w:rFonts w:ascii="BrownPro" w:eastAsia="Times New Roman" w:hAnsi="BrownPro" w:cs="Times New Roman"/>
          <w:sz w:val="20"/>
          <w:szCs w:val="20"/>
          <w:lang w:eastAsia="de-DE"/>
        </w:rPr>
        <w:t>S</w:t>
      </w:r>
      <w:r w:rsidR="006109E1" w:rsidRPr="009328F0">
        <w:rPr>
          <w:rFonts w:ascii="BrownPro" w:eastAsia="Times New Roman" w:hAnsi="BrownPro" w:cs="Times New Roman"/>
          <w:sz w:val="20"/>
          <w:szCs w:val="20"/>
          <w:lang w:eastAsia="de-DE"/>
        </w:rPr>
        <w:t>treet Address</w:t>
      </w:r>
      <w:r w:rsidRPr="009328F0">
        <w:rPr>
          <w:rFonts w:ascii="BrownPro" w:hAnsi="BrownPro" w:cs="Arial"/>
          <w:color w:val="231F20"/>
          <w:w w:val="110"/>
        </w:rPr>
        <w:t>:</w:t>
      </w:r>
      <w:r w:rsidR="00BC2C3A">
        <w:rPr>
          <w:rFonts w:ascii="BrownPro" w:hAnsi="BrownPro" w:cs="Arial"/>
          <w:color w:val="231F20"/>
          <w:w w:val="110"/>
        </w:rPr>
        <w:t xml:space="preserve"> </w:t>
      </w:r>
      <w:r w:rsidR="00BC2C3A">
        <w:rPr>
          <w:rFonts w:ascii="BrownPro" w:hAnsi="BrownPro" w:cs="Arial"/>
          <w:color w:val="231F20"/>
          <w:w w:val="11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BC2C3A">
        <w:rPr>
          <w:rFonts w:ascii="BrownPro" w:hAnsi="BrownPro" w:cs="Arial"/>
          <w:color w:val="231F20"/>
          <w:w w:val="110"/>
        </w:rPr>
        <w:instrText xml:space="preserve"> FORMTEXT </w:instrText>
      </w:r>
      <w:r w:rsidR="00BC2C3A">
        <w:rPr>
          <w:rFonts w:ascii="BrownPro" w:hAnsi="BrownPro" w:cs="Arial"/>
          <w:color w:val="231F20"/>
          <w:w w:val="110"/>
        </w:rPr>
      </w:r>
      <w:r w:rsidR="00BC2C3A">
        <w:rPr>
          <w:rFonts w:ascii="BrownPro" w:hAnsi="BrownPro" w:cs="Arial"/>
          <w:color w:val="231F20"/>
          <w:w w:val="110"/>
        </w:rPr>
        <w:fldChar w:fldCharType="separate"/>
      </w:r>
      <w:r w:rsidR="00397628">
        <w:rPr>
          <w:rFonts w:ascii="BrownPro" w:hAnsi="BrownPro" w:cs="Arial"/>
          <w:noProof/>
          <w:color w:val="231F20"/>
          <w:w w:val="110"/>
        </w:rPr>
        <w:t> </w:t>
      </w:r>
      <w:r w:rsidR="00397628">
        <w:rPr>
          <w:rFonts w:ascii="BrownPro" w:hAnsi="BrownPro" w:cs="Arial"/>
          <w:noProof/>
          <w:color w:val="231F20"/>
          <w:w w:val="110"/>
        </w:rPr>
        <w:t> </w:t>
      </w:r>
      <w:r w:rsidR="00397628">
        <w:rPr>
          <w:rFonts w:ascii="BrownPro" w:hAnsi="BrownPro" w:cs="Arial"/>
          <w:noProof/>
          <w:color w:val="231F20"/>
          <w:w w:val="110"/>
        </w:rPr>
        <w:t> </w:t>
      </w:r>
      <w:r w:rsidR="00397628">
        <w:rPr>
          <w:rFonts w:ascii="BrownPro" w:hAnsi="BrownPro" w:cs="Arial"/>
          <w:noProof/>
          <w:color w:val="231F20"/>
          <w:w w:val="110"/>
        </w:rPr>
        <w:t> </w:t>
      </w:r>
      <w:r w:rsidR="00397628">
        <w:rPr>
          <w:rFonts w:ascii="BrownPro" w:hAnsi="BrownPro" w:cs="Arial"/>
          <w:noProof/>
          <w:color w:val="231F20"/>
          <w:w w:val="110"/>
        </w:rPr>
        <w:t> </w:t>
      </w:r>
      <w:r w:rsidR="00BC2C3A">
        <w:rPr>
          <w:rFonts w:ascii="BrownPro" w:hAnsi="BrownPro" w:cs="Arial"/>
          <w:color w:val="231F20"/>
          <w:w w:val="110"/>
        </w:rPr>
        <w:fldChar w:fldCharType="end"/>
      </w:r>
      <w:bookmarkEnd w:id="1"/>
    </w:p>
    <w:p w14:paraId="6D5F9E41" w14:textId="77777777" w:rsidR="00C946FD" w:rsidRPr="009328F0" w:rsidRDefault="00C946FD" w:rsidP="00C946FD">
      <w:pPr>
        <w:pStyle w:val="Textkrper"/>
        <w:spacing w:before="7"/>
        <w:rPr>
          <w:rFonts w:ascii="BrownPro" w:hAnsi="BrownPro" w:cs="Arial"/>
          <w:sz w:val="4"/>
        </w:rPr>
      </w:pPr>
      <w:r w:rsidRPr="009328F0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84717D5" wp14:editId="2A69EF5E">
                <wp:simplePos x="0" y="0"/>
                <wp:positionH relativeFrom="page">
                  <wp:posOffset>895985</wp:posOffset>
                </wp:positionH>
                <wp:positionV relativeFrom="paragraph">
                  <wp:posOffset>45085</wp:posOffset>
                </wp:positionV>
                <wp:extent cx="5938520" cy="45085"/>
                <wp:effectExtent l="0" t="0" r="17780" b="0"/>
                <wp:wrapTopAndBottom/>
                <wp:docPr id="2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*/ 0 w 10545"/>
                            <a:gd name="T1" fmla="*/ 0 h 1270"/>
                            <a:gd name="T2" fmla="*/ 6696075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90AB309" id="docshape2" o:spid="_x0000_s1026" style="position:absolute;margin-left:70.55pt;margin-top:3.55pt;width:467.6pt;height:3.55pt;flip:y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" path="m,l10545,e" filled="f" strokecolor="#adafb2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5CF9D86" w14:textId="215FBA25" w:rsidR="00E71605" w:rsidRPr="009328F0" w:rsidRDefault="00E71605" w:rsidP="00E71605">
      <w:pPr>
        <w:pStyle w:val="Textkrper"/>
        <w:spacing w:before="6"/>
        <w:rPr>
          <w:rFonts w:ascii="BrownPro" w:hAnsi="BrownPro" w:cs="Arial"/>
          <w:sz w:val="21"/>
        </w:rPr>
      </w:pPr>
    </w:p>
    <w:p w14:paraId="4D48CFFD" w14:textId="29FC7B2C" w:rsidR="00C946FD" w:rsidRPr="009328F0" w:rsidRDefault="00C946FD" w:rsidP="00C946FD">
      <w:pPr>
        <w:pStyle w:val="Textkrper"/>
        <w:rPr>
          <w:rFonts w:ascii="BrownPro" w:hAnsi="BrownPro" w:cs="Arial"/>
          <w:color w:val="231F20"/>
          <w:w w:val="110"/>
        </w:rPr>
      </w:pPr>
      <w:r w:rsidRPr="009328F0">
        <w:rPr>
          <w:rFonts w:ascii="BrownPro" w:eastAsia="Times New Roman" w:hAnsi="BrownPro" w:cs="Times New Roman"/>
          <w:sz w:val="20"/>
          <w:szCs w:val="20"/>
          <w:lang w:eastAsia="de-DE"/>
        </w:rPr>
        <w:t>P</w:t>
      </w:r>
      <w:r w:rsidR="006109E1" w:rsidRPr="009328F0">
        <w:rPr>
          <w:rFonts w:ascii="BrownPro" w:eastAsia="Times New Roman" w:hAnsi="BrownPro" w:cs="Times New Roman"/>
          <w:sz w:val="20"/>
          <w:szCs w:val="20"/>
          <w:lang w:eastAsia="de-DE"/>
        </w:rPr>
        <w:t>ostal Code</w:t>
      </w:r>
      <w:r w:rsidRPr="009328F0">
        <w:rPr>
          <w:rFonts w:ascii="BrownPro" w:eastAsia="Times New Roman" w:hAnsi="BrownPro" w:cs="Times New Roman"/>
          <w:sz w:val="20"/>
          <w:szCs w:val="20"/>
          <w:lang w:eastAsia="de-DE"/>
        </w:rPr>
        <w:t>/</w:t>
      </w:r>
      <w:r w:rsidR="006109E1" w:rsidRPr="009328F0">
        <w:rPr>
          <w:rFonts w:ascii="BrownPro" w:eastAsia="Times New Roman" w:hAnsi="BrownPro" w:cs="Times New Roman"/>
          <w:sz w:val="20"/>
          <w:szCs w:val="20"/>
          <w:lang w:eastAsia="de-DE"/>
        </w:rPr>
        <w:t>City</w:t>
      </w:r>
      <w:r w:rsidRPr="009328F0">
        <w:rPr>
          <w:rFonts w:ascii="BrownPro" w:hAnsi="BrownPro" w:cs="Arial"/>
          <w:color w:val="231F20"/>
          <w:w w:val="110"/>
        </w:rPr>
        <w:t>:</w:t>
      </w:r>
      <w:r w:rsidR="00BC2C3A">
        <w:rPr>
          <w:rFonts w:ascii="BrownPro" w:hAnsi="BrownPro" w:cs="Arial"/>
          <w:color w:val="231F20"/>
          <w:w w:val="110"/>
        </w:rPr>
        <w:t xml:space="preserve"> </w:t>
      </w:r>
      <w:r w:rsidR="00BC2C3A">
        <w:rPr>
          <w:rFonts w:ascii="BrownPro" w:hAnsi="BrownPro" w:cs="Arial"/>
          <w:color w:val="231F20"/>
          <w:w w:val="11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" w:name="Text33"/>
      <w:r w:rsidR="00BC2C3A">
        <w:rPr>
          <w:rFonts w:ascii="BrownPro" w:hAnsi="BrownPro" w:cs="Arial"/>
          <w:color w:val="231F20"/>
          <w:w w:val="110"/>
        </w:rPr>
        <w:instrText xml:space="preserve"> FORMTEXT </w:instrText>
      </w:r>
      <w:r w:rsidR="00BC2C3A">
        <w:rPr>
          <w:rFonts w:ascii="BrownPro" w:hAnsi="BrownPro" w:cs="Arial"/>
          <w:color w:val="231F20"/>
          <w:w w:val="110"/>
        </w:rPr>
      </w:r>
      <w:r w:rsidR="00BC2C3A">
        <w:rPr>
          <w:rFonts w:ascii="BrownPro" w:hAnsi="BrownPro" w:cs="Arial"/>
          <w:color w:val="231F20"/>
          <w:w w:val="110"/>
        </w:rPr>
        <w:fldChar w:fldCharType="separate"/>
      </w:r>
      <w:r w:rsidR="00397628">
        <w:rPr>
          <w:rFonts w:ascii="BrownPro" w:hAnsi="BrownPro" w:cs="Arial"/>
          <w:noProof/>
          <w:color w:val="231F20"/>
          <w:w w:val="110"/>
        </w:rPr>
        <w:t> </w:t>
      </w:r>
      <w:r w:rsidR="00397628">
        <w:rPr>
          <w:rFonts w:ascii="BrownPro" w:hAnsi="BrownPro" w:cs="Arial"/>
          <w:noProof/>
          <w:color w:val="231F20"/>
          <w:w w:val="110"/>
        </w:rPr>
        <w:t> </w:t>
      </w:r>
      <w:r w:rsidR="00397628">
        <w:rPr>
          <w:rFonts w:ascii="BrownPro" w:hAnsi="BrownPro" w:cs="Arial"/>
          <w:noProof/>
          <w:color w:val="231F20"/>
          <w:w w:val="110"/>
        </w:rPr>
        <w:t> </w:t>
      </w:r>
      <w:r w:rsidR="00397628">
        <w:rPr>
          <w:rFonts w:ascii="BrownPro" w:hAnsi="BrownPro" w:cs="Arial"/>
          <w:noProof/>
          <w:color w:val="231F20"/>
          <w:w w:val="110"/>
        </w:rPr>
        <w:t> </w:t>
      </w:r>
      <w:r w:rsidR="00397628">
        <w:rPr>
          <w:rFonts w:ascii="BrownPro" w:hAnsi="BrownPro" w:cs="Arial"/>
          <w:noProof/>
          <w:color w:val="231F20"/>
          <w:w w:val="110"/>
        </w:rPr>
        <w:t> </w:t>
      </w:r>
      <w:r w:rsidR="00BC2C3A">
        <w:rPr>
          <w:rFonts w:ascii="BrownPro" w:hAnsi="BrownPro" w:cs="Arial"/>
          <w:color w:val="231F20"/>
          <w:w w:val="110"/>
        </w:rPr>
        <w:fldChar w:fldCharType="end"/>
      </w:r>
      <w:bookmarkEnd w:id="2"/>
    </w:p>
    <w:p w14:paraId="7D6008BB" w14:textId="77777777" w:rsidR="00C946FD" w:rsidRPr="009328F0" w:rsidRDefault="00C946FD" w:rsidP="00C946FD">
      <w:pPr>
        <w:pStyle w:val="Textkrper"/>
        <w:spacing w:before="7"/>
        <w:rPr>
          <w:rFonts w:ascii="BrownPro" w:hAnsi="BrownPro" w:cs="Arial"/>
          <w:sz w:val="4"/>
        </w:rPr>
      </w:pPr>
      <w:r w:rsidRPr="009328F0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83BD662" wp14:editId="5A9C4F88">
                <wp:simplePos x="0" y="0"/>
                <wp:positionH relativeFrom="page">
                  <wp:posOffset>895985</wp:posOffset>
                </wp:positionH>
                <wp:positionV relativeFrom="paragraph">
                  <wp:posOffset>45085</wp:posOffset>
                </wp:positionV>
                <wp:extent cx="5938520" cy="45085"/>
                <wp:effectExtent l="0" t="0" r="17780" b="0"/>
                <wp:wrapTopAndBottom/>
                <wp:docPr id="2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*/ 0 w 10545"/>
                            <a:gd name="T1" fmla="*/ 0 h 1270"/>
                            <a:gd name="T2" fmla="*/ 6696075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8A2FDB4" id="docshape2" o:spid="_x0000_s1026" style="position:absolute;margin-left:70.55pt;margin-top:3.55pt;width:467.6pt;height:3.55pt;flip:y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" path="m,l10545,e" filled="f" strokecolor="#adafb2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074D629" w14:textId="272D9246" w:rsidR="00C946FD" w:rsidRPr="009328F0" w:rsidRDefault="00C946FD" w:rsidP="00E71605">
      <w:pPr>
        <w:pStyle w:val="Textkrper"/>
        <w:spacing w:before="6"/>
        <w:rPr>
          <w:rFonts w:ascii="BrownPro" w:hAnsi="BrownPro" w:cs="Arial"/>
          <w:sz w:val="21"/>
        </w:rPr>
      </w:pPr>
    </w:p>
    <w:p w14:paraId="3B3931D7" w14:textId="298A7D99" w:rsidR="00C946FD" w:rsidRPr="009328F0" w:rsidRDefault="006109E1" w:rsidP="00C946FD">
      <w:pPr>
        <w:pStyle w:val="Textkrper"/>
        <w:rPr>
          <w:rFonts w:ascii="BrownPro" w:hAnsi="BrownPro" w:cs="Arial"/>
          <w:color w:val="231F20"/>
          <w:w w:val="110"/>
        </w:rPr>
      </w:pPr>
      <w:r w:rsidRPr="009328F0">
        <w:rPr>
          <w:rFonts w:ascii="BrownPro" w:eastAsia="Times New Roman" w:hAnsi="BrownPro" w:cs="Times New Roman"/>
          <w:sz w:val="20"/>
          <w:szCs w:val="20"/>
          <w:lang w:eastAsia="de-DE"/>
        </w:rPr>
        <w:t>Contact Person for the C</w:t>
      </w:r>
      <w:r w:rsidR="00C619C6" w:rsidRPr="009328F0">
        <w:rPr>
          <w:rFonts w:ascii="BrownPro" w:eastAsia="Times New Roman" w:hAnsi="BrownPro" w:cs="Times New Roman"/>
          <w:sz w:val="20"/>
          <w:szCs w:val="20"/>
          <w:lang w:eastAsia="de-DE"/>
        </w:rPr>
        <w:t>ertification Body:</w:t>
      </w:r>
      <w:r w:rsidR="00BC2C3A">
        <w:rPr>
          <w:rFonts w:ascii="BrownPro" w:eastAsia="Times New Roman" w:hAnsi="BrownPro" w:cs="Times New Roman"/>
          <w:sz w:val="20"/>
          <w:szCs w:val="20"/>
          <w:lang w:eastAsia="de-DE"/>
        </w:rPr>
        <w:t xml:space="preserve"> </w:t>
      </w:r>
      <w:r w:rsidR="00BC2C3A">
        <w:rPr>
          <w:rFonts w:ascii="BrownPro" w:eastAsia="Times New Roman" w:hAnsi="BrownPro" w:cs="Times New Roman"/>
          <w:sz w:val="20"/>
          <w:szCs w:val="20"/>
          <w:lang w:eastAsia="de-D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" w:name="Text34"/>
      <w:r w:rsidR="00BC2C3A">
        <w:rPr>
          <w:rFonts w:ascii="BrownPro" w:eastAsia="Times New Roman" w:hAnsi="BrownPro" w:cs="Times New Roman"/>
          <w:sz w:val="20"/>
          <w:szCs w:val="20"/>
          <w:lang w:eastAsia="de-DE"/>
        </w:rPr>
        <w:instrText xml:space="preserve"> FORMTEXT </w:instrText>
      </w:r>
      <w:r w:rsidR="00BC2C3A">
        <w:rPr>
          <w:rFonts w:ascii="BrownPro" w:eastAsia="Times New Roman" w:hAnsi="BrownPro" w:cs="Times New Roman"/>
          <w:sz w:val="20"/>
          <w:szCs w:val="20"/>
          <w:lang w:eastAsia="de-DE"/>
        </w:rPr>
      </w:r>
      <w:r w:rsidR="00BC2C3A">
        <w:rPr>
          <w:rFonts w:ascii="BrownPro" w:eastAsia="Times New Roman" w:hAnsi="BrownPro" w:cs="Times New Roman"/>
          <w:sz w:val="20"/>
          <w:szCs w:val="20"/>
          <w:lang w:eastAsia="de-DE"/>
        </w:rPr>
        <w:fldChar w:fldCharType="separate"/>
      </w:r>
      <w:r w:rsidR="00397628">
        <w:rPr>
          <w:rFonts w:ascii="BrownPro" w:eastAsia="Times New Roman" w:hAnsi="BrownPro" w:cs="Times New Roman"/>
          <w:noProof/>
          <w:sz w:val="20"/>
          <w:szCs w:val="20"/>
          <w:lang w:eastAsia="de-DE"/>
        </w:rPr>
        <w:t> </w:t>
      </w:r>
      <w:r w:rsidR="00397628">
        <w:rPr>
          <w:rFonts w:ascii="BrownPro" w:eastAsia="Times New Roman" w:hAnsi="BrownPro" w:cs="Times New Roman"/>
          <w:noProof/>
          <w:sz w:val="20"/>
          <w:szCs w:val="20"/>
          <w:lang w:eastAsia="de-DE"/>
        </w:rPr>
        <w:t> </w:t>
      </w:r>
      <w:r w:rsidR="00397628">
        <w:rPr>
          <w:rFonts w:ascii="BrownPro" w:eastAsia="Times New Roman" w:hAnsi="BrownPro" w:cs="Times New Roman"/>
          <w:noProof/>
          <w:sz w:val="20"/>
          <w:szCs w:val="20"/>
          <w:lang w:eastAsia="de-DE"/>
        </w:rPr>
        <w:t> </w:t>
      </w:r>
      <w:r w:rsidR="00397628">
        <w:rPr>
          <w:rFonts w:ascii="BrownPro" w:eastAsia="Times New Roman" w:hAnsi="BrownPro" w:cs="Times New Roman"/>
          <w:noProof/>
          <w:sz w:val="20"/>
          <w:szCs w:val="20"/>
          <w:lang w:eastAsia="de-DE"/>
        </w:rPr>
        <w:t> </w:t>
      </w:r>
      <w:r w:rsidR="00397628">
        <w:rPr>
          <w:rFonts w:ascii="BrownPro" w:eastAsia="Times New Roman" w:hAnsi="BrownPro" w:cs="Times New Roman"/>
          <w:noProof/>
          <w:sz w:val="20"/>
          <w:szCs w:val="20"/>
          <w:lang w:eastAsia="de-DE"/>
        </w:rPr>
        <w:t> </w:t>
      </w:r>
      <w:r w:rsidR="00BC2C3A">
        <w:rPr>
          <w:rFonts w:ascii="BrownPro" w:eastAsia="Times New Roman" w:hAnsi="BrownPro" w:cs="Times New Roman"/>
          <w:sz w:val="20"/>
          <w:szCs w:val="20"/>
          <w:lang w:eastAsia="de-DE"/>
        </w:rPr>
        <w:fldChar w:fldCharType="end"/>
      </w:r>
      <w:bookmarkEnd w:id="3"/>
    </w:p>
    <w:p w14:paraId="1C39D056" w14:textId="77777777" w:rsidR="00C946FD" w:rsidRPr="009328F0" w:rsidRDefault="00C946FD" w:rsidP="00C946FD">
      <w:pPr>
        <w:pStyle w:val="Textkrper"/>
        <w:spacing w:before="7"/>
        <w:rPr>
          <w:rFonts w:ascii="BrownPro" w:hAnsi="BrownPro" w:cs="Arial"/>
          <w:sz w:val="4"/>
        </w:rPr>
      </w:pPr>
      <w:r w:rsidRPr="009328F0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70FA34CD" wp14:editId="49C89A34">
                <wp:simplePos x="0" y="0"/>
                <wp:positionH relativeFrom="page">
                  <wp:posOffset>895985</wp:posOffset>
                </wp:positionH>
                <wp:positionV relativeFrom="paragraph">
                  <wp:posOffset>45085</wp:posOffset>
                </wp:positionV>
                <wp:extent cx="5938520" cy="45085"/>
                <wp:effectExtent l="0" t="0" r="17780" b="0"/>
                <wp:wrapTopAndBottom/>
                <wp:docPr id="2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*/ 0 w 10545"/>
                            <a:gd name="T1" fmla="*/ 0 h 1270"/>
                            <a:gd name="T2" fmla="*/ 6696075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3DB20EE" id="docshape2" o:spid="_x0000_s1026" style="position:absolute;margin-left:70.55pt;margin-top:3.55pt;width:467.6pt;height:3.55pt;flip:y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" path="m,l10545,e" filled="f" strokecolor="#adafb2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A5147B9" w14:textId="159B18C7" w:rsidR="00C946FD" w:rsidRPr="009328F0" w:rsidRDefault="00C946FD" w:rsidP="00E71605">
      <w:pPr>
        <w:pStyle w:val="Textkrper"/>
        <w:spacing w:before="6"/>
        <w:rPr>
          <w:rFonts w:ascii="BrownPro" w:hAnsi="BrownPro" w:cs="Arial"/>
          <w:sz w:val="21"/>
        </w:rPr>
      </w:pPr>
    </w:p>
    <w:p w14:paraId="2A5F6EA7" w14:textId="5D47F563" w:rsidR="00C946FD" w:rsidRPr="009328F0" w:rsidRDefault="00C619C6" w:rsidP="00BC2C3A">
      <w:pPr>
        <w:pStyle w:val="Textkrper"/>
        <w:tabs>
          <w:tab w:val="left" w:pos="4536"/>
        </w:tabs>
        <w:rPr>
          <w:rFonts w:ascii="BrownPro" w:hAnsi="BrownPro" w:cs="Arial"/>
          <w:color w:val="231F20"/>
          <w:w w:val="110"/>
        </w:rPr>
      </w:pPr>
      <w:r w:rsidRPr="009328F0">
        <w:rPr>
          <w:rFonts w:ascii="BrownPro" w:eastAsia="Times New Roman" w:hAnsi="BrownPro" w:cs="Times New Roman"/>
          <w:sz w:val="20"/>
          <w:szCs w:val="20"/>
          <w:lang w:eastAsia="de-DE"/>
        </w:rPr>
        <w:t>Phone Number</w:t>
      </w:r>
      <w:r w:rsidR="00C946FD" w:rsidRPr="009328F0">
        <w:rPr>
          <w:rFonts w:ascii="BrownPro" w:hAnsi="BrownPro" w:cs="Arial"/>
          <w:color w:val="231F20"/>
          <w:w w:val="110"/>
        </w:rPr>
        <w:t>:</w:t>
      </w:r>
      <w:r w:rsidR="00BC2C3A">
        <w:rPr>
          <w:rFonts w:ascii="BrownPro" w:hAnsi="BrownPro" w:cs="Arial"/>
          <w:color w:val="231F20"/>
          <w:w w:val="110"/>
        </w:rPr>
        <w:t xml:space="preserve"> </w:t>
      </w:r>
      <w:r w:rsidR="00BC2C3A">
        <w:rPr>
          <w:rFonts w:ascii="BrownPro" w:hAnsi="BrownPro" w:cs="Arial"/>
          <w:color w:val="231F20"/>
          <w:w w:val="11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 w:rsidR="00BC2C3A">
        <w:rPr>
          <w:rFonts w:ascii="BrownPro" w:hAnsi="BrownPro" w:cs="Arial"/>
          <w:color w:val="231F20"/>
          <w:w w:val="110"/>
        </w:rPr>
        <w:instrText xml:space="preserve"> FORMTEXT </w:instrText>
      </w:r>
      <w:r w:rsidR="00BC2C3A">
        <w:rPr>
          <w:rFonts w:ascii="BrownPro" w:hAnsi="BrownPro" w:cs="Arial"/>
          <w:color w:val="231F20"/>
          <w:w w:val="110"/>
        </w:rPr>
      </w:r>
      <w:r w:rsidR="00BC2C3A">
        <w:rPr>
          <w:rFonts w:ascii="BrownPro" w:hAnsi="BrownPro" w:cs="Arial"/>
          <w:color w:val="231F20"/>
          <w:w w:val="110"/>
        </w:rPr>
        <w:fldChar w:fldCharType="separate"/>
      </w:r>
      <w:r w:rsidR="00397628">
        <w:rPr>
          <w:rFonts w:ascii="BrownPro" w:hAnsi="BrownPro" w:cs="Arial"/>
          <w:noProof/>
          <w:color w:val="231F20"/>
          <w:w w:val="110"/>
        </w:rPr>
        <w:t> </w:t>
      </w:r>
      <w:r w:rsidR="00397628">
        <w:rPr>
          <w:rFonts w:ascii="BrownPro" w:hAnsi="BrownPro" w:cs="Arial"/>
          <w:noProof/>
          <w:color w:val="231F20"/>
          <w:w w:val="110"/>
        </w:rPr>
        <w:t> </w:t>
      </w:r>
      <w:r w:rsidR="00397628">
        <w:rPr>
          <w:rFonts w:ascii="BrownPro" w:hAnsi="BrownPro" w:cs="Arial"/>
          <w:noProof/>
          <w:color w:val="231F20"/>
          <w:w w:val="110"/>
        </w:rPr>
        <w:t> </w:t>
      </w:r>
      <w:r w:rsidR="00397628">
        <w:rPr>
          <w:rFonts w:ascii="BrownPro" w:hAnsi="BrownPro" w:cs="Arial"/>
          <w:noProof/>
          <w:color w:val="231F20"/>
          <w:w w:val="110"/>
        </w:rPr>
        <w:t> </w:t>
      </w:r>
      <w:r w:rsidR="00397628">
        <w:rPr>
          <w:rFonts w:ascii="BrownPro" w:hAnsi="BrownPro" w:cs="Arial"/>
          <w:noProof/>
          <w:color w:val="231F20"/>
          <w:w w:val="110"/>
        </w:rPr>
        <w:t> </w:t>
      </w:r>
      <w:r w:rsidR="00BC2C3A">
        <w:rPr>
          <w:rFonts w:ascii="BrownPro" w:hAnsi="BrownPro" w:cs="Arial"/>
          <w:color w:val="231F20"/>
          <w:w w:val="110"/>
        </w:rPr>
        <w:fldChar w:fldCharType="end"/>
      </w:r>
      <w:bookmarkEnd w:id="4"/>
      <w:r w:rsidR="00C248DC" w:rsidRPr="009328F0">
        <w:rPr>
          <w:rFonts w:ascii="BrownPro" w:hAnsi="BrownPro" w:cs="Arial"/>
          <w:color w:val="231F20"/>
        </w:rPr>
        <w:tab/>
      </w:r>
      <w:r w:rsidR="00C946FD" w:rsidRPr="009328F0">
        <w:rPr>
          <w:rFonts w:ascii="BrownPro" w:hAnsi="BrownPro" w:cs="Arial"/>
          <w:color w:val="231F20"/>
          <w:sz w:val="20"/>
          <w:szCs w:val="20"/>
        </w:rPr>
        <w:t>E</w:t>
      </w:r>
      <w:r w:rsidRPr="009328F0">
        <w:rPr>
          <w:rFonts w:ascii="BrownPro" w:hAnsi="BrownPro" w:cs="Arial"/>
          <w:color w:val="231F20"/>
          <w:sz w:val="20"/>
          <w:szCs w:val="20"/>
        </w:rPr>
        <w:t>m</w:t>
      </w:r>
      <w:r w:rsidR="00C946FD" w:rsidRPr="009328F0">
        <w:rPr>
          <w:rFonts w:ascii="BrownPro" w:hAnsi="BrownPro" w:cs="Arial"/>
          <w:color w:val="231F20"/>
          <w:sz w:val="20"/>
          <w:szCs w:val="20"/>
        </w:rPr>
        <w:t>ail:</w:t>
      </w:r>
      <w:r w:rsidR="00BC2C3A">
        <w:rPr>
          <w:rFonts w:ascii="BrownPro" w:hAnsi="BrownPro" w:cs="Arial"/>
          <w:color w:val="231F20"/>
          <w:sz w:val="20"/>
          <w:szCs w:val="20"/>
        </w:rPr>
        <w:t xml:space="preserve"> </w:t>
      </w:r>
      <w:r w:rsidR="00BC2C3A">
        <w:rPr>
          <w:rFonts w:ascii="BrownPro" w:hAnsi="BrownPro" w:cs="Arial"/>
          <w:color w:val="231F2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" w:name="Text35"/>
      <w:r w:rsidR="00BC2C3A">
        <w:rPr>
          <w:rFonts w:ascii="BrownPro" w:hAnsi="BrownPro" w:cs="Arial"/>
          <w:color w:val="231F20"/>
          <w:sz w:val="20"/>
          <w:szCs w:val="20"/>
        </w:rPr>
        <w:instrText xml:space="preserve"> FORMTEXT </w:instrText>
      </w:r>
      <w:r w:rsidR="00BC2C3A">
        <w:rPr>
          <w:rFonts w:ascii="BrownPro" w:hAnsi="BrownPro" w:cs="Arial"/>
          <w:color w:val="231F20"/>
          <w:sz w:val="20"/>
          <w:szCs w:val="20"/>
        </w:rPr>
      </w:r>
      <w:r w:rsidR="00BC2C3A">
        <w:rPr>
          <w:rFonts w:ascii="BrownPro" w:hAnsi="BrownPro" w:cs="Arial"/>
          <w:color w:val="231F20"/>
          <w:sz w:val="20"/>
          <w:szCs w:val="20"/>
        </w:rPr>
        <w:fldChar w:fldCharType="separate"/>
      </w:r>
      <w:r w:rsidR="00397628">
        <w:rPr>
          <w:rFonts w:ascii="BrownPro" w:hAnsi="BrownPro" w:cs="Arial"/>
          <w:noProof/>
          <w:color w:val="231F20"/>
          <w:sz w:val="20"/>
          <w:szCs w:val="20"/>
        </w:rPr>
        <w:t> </w:t>
      </w:r>
      <w:r w:rsidR="00397628">
        <w:rPr>
          <w:rFonts w:ascii="BrownPro" w:hAnsi="BrownPro" w:cs="Arial"/>
          <w:noProof/>
          <w:color w:val="231F20"/>
          <w:sz w:val="20"/>
          <w:szCs w:val="20"/>
        </w:rPr>
        <w:t> </w:t>
      </w:r>
      <w:r w:rsidR="00397628">
        <w:rPr>
          <w:rFonts w:ascii="BrownPro" w:hAnsi="BrownPro" w:cs="Arial"/>
          <w:noProof/>
          <w:color w:val="231F20"/>
          <w:sz w:val="20"/>
          <w:szCs w:val="20"/>
        </w:rPr>
        <w:t> </w:t>
      </w:r>
      <w:r w:rsidR="00397628">
        <w:rPr>
          <w:rFonts w:ascii="BrownPro" w:hAnsi="BrownPro" w:cs="Arial"/>
          <w:noProof/>
          <w:color w:val="231F20"/>
          <w:sz w:val="20"/>
          <w:szCs w:val="20"/>
        </w:rPr>
        <w:t> </w:t>
      </w:r>
      <w:r w:rsidR="00397628">
        <w:rPr>
          <w:rFonts w:ascii="BrownPro" w:hAnsi="BrownPro" w:cs="Arial"/>
          <w:noProof/>
          <w:color w:val="231F20"/>
          <w:sz w:val="20"/>
          <w:szCs w:val="20"/>
        </w:rPr>
        <w:t> </w:t>
      </w:r>
      <w:r w:rsidR="00BC2C3A">
        <w:rPr>
          <w:rFonts w:ascii="BrownPro" w:hAnsi="BrownPro" w:cs="Arial"/>
          <w:color w:val="231F20"/>
          <w:sz w:val="20"/>
          <w:szCs w:val="20"/>
        </w:rPr>
        <w:fldChar w:fldCharType="end"/>
      </w:r>
      <w:bookmarkEnd w:id="5"/>
    </w:p>
    <w:p w14:paraId="658920A2" w14:textId="58B5DA64" w:rsidR="00C946FD" w:rsidRPr="009328F0" w:rsidRDefault="00C946FD" w:rsidP="00E71605">
      <w:pPr>
        <w:pStyle w:val="Textkrper"/>
        <w:spacing w:before="7"/>
        <w:rPr>
          <w:rFonts w:ascii="BrownPro" w:hAnsi="BrownPro" w:cs="Arial"/>
          <w:sz w:val="4"/>
        </w:rPr>
      </w:pPr>
      <w:r w:rsidRPr="009328F0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5EB9B3C4" wp14:editId="15323D7F">
                <wp:simplePos x="0" y="0"/>
                <wp:positionH relativeFrom="page">
                  <wp:posOffset>895985</wp:posOffset>
                </wp:positionH>
                <wp:positionV relativeFrom="paragraph">
                  <wp:posOffset>45085</wp:posOffset>
                </wp:positionV>
                <wp:extent cx="5938520" cy="45085"/>
                <wp:effectExtent l="0" t="0" r="17780" b="0"/>
                <wp:wrapTopAndBottom/>
                <wp:docPr id="2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*/ 0 w 10545"/>
                            <a:gd name="T1" fmla="*/ 0 h 1270"/>
                            <a:gd name="T2" fmla="*/ 6696075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D65EC89" id="docshape2" o:spid="_x0000_s1026" style="position:absolute;margin-left:70.55pt;margin-top:3.55pt;width:467.6pt;height:3.55pt;flip:y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" path="m,l10545,e" filled="f" strokecolor="#adafb2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EEDA0D1" w14:textId="53880B9D" w:rsidR="00E71605" w:rsidRPr="009328F0" w:rsidRDefault="00E71605" w:rsidP="00E71605">
      <w:pPr>
        <w:pStyle w:val="Textkrper"/>
        <w:spacing w:before="6"/>
        <w:rPr>
          <w:rFonts w:ascii="BrownPro" w:hAnsi="BrownPro" w:cs="Arial"/>
          <w:sz w:val="21"/>
        </w:rPr>
      </w:pPr>
    </w:p>
    <w:p w14:paraId="1966BC9C" w14:textId="66275503" w:rsidR="00C946FD" w:rsidRPr="009328F0" w:rsidRDefault="00C619C6" w:rsidP="00C946FD">
      <w:pPr>
        <w:pStyle w:val="Textkrper"/>
        <w:rPr>
          <w:rFonts w:ascii="BrownPro" w:hAnsi="BrownPro" w:cs="Arial"/>
          <w:color w:val="231F20"/>
          <w:w w:val="110"/>
        </w:rPr>
      </w:pPr>
      <w:r w:rsidRPr="009328F0">
        <w:rPr>
          <w:rFonts w:ascii="BrownPro" w:eastAsia="Times New Roman" w:hAnsi="BrownPro" w:cs="Times New Roman"/>
          <w:sz w:val="20"/>
          <w:szCs w:val="20"/>
          <w:lang w:eastAsia="de-DE"/>
        </w:rPr>
        <w:t>Certifi</w:t>
      </w:r>
      <w:r w:rsidR="00BC2C3A">
        <w:rPr>
          <w:rFonts w:ascii="BrownPro" w:eastAsia="Times New Roman" w:hAnsi="BrownPro" w:cs="Times New Roman"/>
          <w:sz w:val="20"/>
          <w:szCs w:val="20"/>
          <w:lang w:eastAsia="de-DE"/>
        </w:rPr>
        <w:t xml:space="preserve">able unit </w:t>
      </w:r>
      <w:r w:rsidR="00C946FD" w:rsidRPr="009328F0">
        <w:rPr>
          <w:rFonts w:ascii="BrownPro" w:eastAsia="Times New Roman" w:hAnsi="BrownPro" w:cs="Times New Roman"/>
          <w:sz w:val="20"/>
          <w:szCs w:val="20"/>
          <w:lang w:eastAsia="de-DE"/>
        </w:rPr>
        <w:t>(</w:t>
      </w:r>
      <w:r w:rsidR="009328F0" w:rsidRPr="009328F0">
        <w:rPr>
          <w:rFonts w:ascii="BrownPro" w:eastAsia="Times New Roman" w:hAnsi="BrownPro" w:cs="Times New Roman"/>
          <w:sz w:val="20"/>
          <w:szCs w:val="20"/>
          <w:lang w:eastAsia="de-DE"/>
        </w:rPr>
        <w:t>e.g.,</w:t>
      </w:r>
      <w:r w:rsidRPr="009328F0">
        <w:rPr>
          <w:rFonts w:ascii="BrownPro" w:eastAsia="Times New Roman" w:hAnsi="BrownPro" w:cs="Times New Roman"/>
          <w:sz w:val="20"/>
          <w:szCs w:val="20"/>
          <w:lang w:eastAsia="de-DE"/>
        </w:rPr>
        <w:t xml:space="preserve"> CET Institution or in-house CET </w:t>
      </w:r>
      <w:r w:rsidR="00C24349" w:rsidRPr="009328F0">
        <w:rPr>
          <w:rFonts w:ascii="BrownPro" w:eastAsia="Times New Roman" w:hAnsi="BrownPro" w:cs="Times New Roman"/>
          <w:sz w:val="20"/>
          <w:szCs w:val="20"/>
          <w:lang w:eastAsia="de-DE"/>
        </w:rPr>
        <w:t>D</w:t>
      </w:r>
      <w:r w:rsidRPr="009328F0">
        <w:rPr>
          <w:rFonts w:ascii="BrownPro" w:eastAsia="Times New Roman" w:hAnsi="BrownPro" w:cs="Times New Roman"/>
          <w:sz w:val="20"/>
          <w:szCs w:val="20"/>
          <w:lang w:eastAsia="de-DE"/>
        </w:rPr>
        <w:t>epartment</w:t>
      </w:r>
      <w:r w:rsidR="00C946FD" w:rsidRPr="009328F0">
        <w:rPr>
          <w:rFonts w:ascii="BrownPro" w:eastAsia="Times New Roman" w:hAnsi="BrownPro" w:cs="Times New Roman"/>
          <w:sz w:val="20"/>
          <w:szCs w:val="20"/>
          <w:lang w:eastAsia="de-DE"/>
        </w:rPr>
        <w:t>)</w:t>
      </w:r>
      <w:r w:rsidR="00C946FD" w:rsidRPr="009328F0">
        <w:rPr>
          <w:rFonts w:ascii="BrownPro" w:hAnsi="BrownPro" w:cs="Arial"/>
          <w:color w:val="231F20"/>
          <w:w w:val="110"/>
        </w:rPr>
        <w:t>:</w:t>
      </w:r>
    </w:p>
    <w:p w14:paraId="42AC7062" w14:textId="1CFDD1EB" w:rsidR="00C248DC" w:rsidRPr="009328F0" w:rsidRDefault="00BC2C3A" w:rsidP="00C946FD">
      <w:pPr>
        <w:pStyle w:val="Textkrper"/>
        <w:rPr>
          <w:rFonts w:ascii="BrownPro" w:hAnsi="BrownPro" w:cs="Arial"/>
          <w:color w:val="231F20"/>
          <w:w w:val="110"/>
        </w:rPr>
      </w:pPr>
      <w:r>
        <w:rPr>
          <w:rFonts w:ascii="BrownPro" w:hAnsi="BrownPro" w:cs="Arial"/>
          <w:color w:val="231F20"/>
          <w:w w:val="11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>
        <w:rPr>
          <w:rFonts w:ascii="BrownPro" w:hAnsi="BrownPro" w:cs="Arial"/>
          <w:color w:val="231F20"/>
          <w:w w:val="110"/>
        </w:rPr>
        <w:instrText xml:space="preserve"> FORMTEXT </w:instrText>
      </w:r>
      <w:r>
        <w:rPr>
          <w:rFonts w:ascii="BrownPro" w:hAnsi="BrownPro" w:cs="Arial"/>
          <w:color w:val="231F20"/>
          <w:w w:val="110"/>
        </w:rPr>
      </w:r>
      <w:r>
        <w:rPr>
          <w:rFonts w:ascii="BrownPro" w:hAnsi="BrownPro" w:cs="Arial"/>
          <w:color w:val="231F20"/>
          <w:w w:val="110"/>
        </w:rPr>
        <w:fldChar w:fldCharType="separate"/>
      </w:r>
      <w:r w:rsidR="00397628">
        <w:rPr>
          <w:rFonts w:ascii="BrownPro" w:hAnsi="BrownPro" w:cs="Arial"/>
          <w:noProof/>
          <w:color w:val="231F20"/>
          <w:w w:val="110"/>
        </w:rPr>
        <w:t> </w:t>
      </w:r>
      <w:r w:rsidR="00397628">
        <w:rPr>
          <w:rFonts w:ascii="BrownPro" w:hAnsi="BrownPro" w:cs="Arial"/>
          <w:noProof/>
          <w:color w:val="231F20"/>
          <w:w w:val="110"/>
        </w:rPr>
        <w:t> </w:t>
      </w:r>
      <w:r w:rsidR="00397628">
        <w:rPr>
          <w:rFonts w:ascii="BrownPro" w:hAnsi="BrownPro" w:cs="Arial"/>
          <w:noProof/>
          <w:color w:val="231F20"/>
          <w:w w:val="110"/>
        </w:rPr>
        <w:t> </w:t>
      </w:r>
      <w:r w:rsidR="00397628">
        <w:rPr>
          <w:rFonts w:ascii="BrownPro" w:hAnsi="BrownPro" w:cs="Arial"/>
          <w:noProof/>
          <w:color w:val="231F20"/>
          <w:w w:val="110"/>
        </w:rPr>
        <w:t> </w:t>
      </w:r>
      <w:r w:rsidR="00397628">
        <w:rPr>
          <w:rFonts w:ascii="BrownPro" w:hAnsi="BrownPro" w:cs="Arial"/>
          <w:noProof/>
          <w:color w:val="231F20"/>
          <w:w w:val="110"/>
        </w:rPr>
        <w:t> </w:t>
      </w:r>
      <w:r>
        <w:rPr>
          <w:rFonts w:ascii="BrownPro" w:hAnsi="BrownPro" w:cs="Arial"/>
          <w:color w:val="231F20"/>
          <w:w w:val="110"/>
        </w:rPr>
        <w:fldChar w:fldCharType="end"/>
      </w:r>
      <w:bookmarkEnd w:id="6"/>
    </w:p>
    <w:p w14:paraId="155E65C5" w14:textId="77777777" w:rsidR="00C946FD" w:rsidRPr="009328F0" w:rsidRDefault="00C946FD" w:rsidP="00C946FD">
      <w:pPr>
        <w:pStyle w:val="Textkrper"/>
        <w:spacing w:before="7"/>
        <w:rPr>
          <w:rFonts w:ascii="BrownPro" w:hAnsi="BrownPro" w:cs="Arial"/>
          <w:sz w:val="4"/>
        </w:rPr>
      </w:pPr>
      <w:r w:rsidRPr="009328F0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6172F9C6" wp14:editId="12E51E83">
                <wp:simplePos x="0" y="0"/>
                <wp:positionH relativeFrom="page">
                  <wp:posOffset>895985</wp:posOffset>
                </wp:positionH>
                <wp:positionV relativeFrom="paragraph">
                  <wp:posOffset>45085</wp:posOffset>
                </wp:positionV>
                <wp:extent cx="5938520" cy="45085"/>
                <wp:effectExtent l="0" t="0" r="17780" b="0"/>
                <wp:wrapTopAndBottom/>
                <wp:docPr id="2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*/ 0 w 10545"/>
                            <a:gd name="T1" fmla="*/ 0 h 1270"/>
                            <a:gd name="T2" fmla="*/ 6696075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8FE0EDD" id="docshape2" o:spid="_x0000_s1026" style="position:absolute;margin-left:70.55pt;margin-top:3.55pt;width:467.6pt;height:3.55pt;flip:y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" path="m,l10545,e" filled="f" strokecolor="#adafb2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08B3F91" w14:textId="3911FE1B" w:rsidR="00C946FD" w:rsidRPr="009328F0" w:rsidRDefault="00C946FD" w:rsidP="00E71605">
      <w:pPr>
        <w:pStyle w:val="Textkrper"/>
        <w:rPr>
          <w:rFonts w:ascii="BrownPro" w:eastAsia="Times New Roman" w:hAnsi="BrownPro" w:cs="Times New Roman"/>
          <w:sz w:val="20"/>
          <w:szCs w:val="20"/>
          <w:lang w:eastAsia="de-DE"/>
        </w:rPr>
      </w:pPr>
    </w:p>
    <w:p w14:paraId="093B7005" w14:textId="06083D1D" w:rsidR="00C946FD" w:rsidRPr="009328F0" w:rsidRDefault="00BC2C3A" w:rsidP="00C946FD">
      <w:pPr>
        <w:pStyle w:val="Textkrper"/>
        <w:rPr>
          <w:rFonts w:ascii="BrownPro" w:hAnsi="BrownPro" w:cs="Arial"/>
          <w:color w:val="231F20"/>
          <w:w w:val="110"/>
        </w:rPr>
      </w:pPr>
      <w:r w:rsidRPr="009328F0">
        <w:rPr>
          <w:rFonts w:ascii="BrownPro" w:eastAsia="Times New Roman" w:hAnsi="BrownPro" w:cs="Times New Roman"/>
          <w:sz w:val="20"/>
          <w:szCs w:val="20"/>
          <w:lang w:eastAsia="de-DE"/>
        </w:rPr>
        <w:t xml:space="preserve">Scope of Certification </w:t>
      </w:r>
      <w:r>
        <w:rPr>
          <w:rFonts w:ascii="BrownPro" w:eastAsia="Times New Roman" w:hAnsi="BrownPro" w:cs="Times New Roman"/>
          <w:sz w:val="20"/>
          <w:szCs w:val="20"/>
          <w:lang w:eastAsia="de-DE"/>
        </w:rPr>
        <w:t>(</w:t>
      </w:r>
      <w:r w:rsidR="00DA6420" w:rsidRPr="009328F0">
        <w:rPr>
          <w:rFonts w:ascii="BrownPro" w:eastAsia="Times New Roman" w:hAnsi="BrownPro" w:cs="Times New Roman"/>
          <w:sz w:val="20"/>
          <w:szCs w:val="20"/>
          <w:lang w:eastAsia="de-DE"/>
        </w:rPr>
        <w:t xml:space="preserve">Content-areas and </w:t>
      </w:r>
      <w:r w:rsidR="00C24349" w:rsidRPr="009328F0">
        <w:rPr>
          <w:rFonts w:ascii="BrownPro" w:eastAsia="Times New Roman" w:hAnsi="BrownPro" w:cs="Times New Roman"/>
          <w:sz w:val="20"/>
          <w:szCs w:val="20"/>
          <w:lang w:eastAsia="de-DE"/>
        </w:rPr>
        <w:t>T</w:t>
      </w:r>
      <w:r w:rsidR="00DA6420" w:rsidRPr="009328F0">
        <w:rPr>
          <w:rFonts w:ascii="BrownPro" w:eastAsia="Times New Roman" w:hAnsi="BrownPro" w:cs="Times New Roman"/>
          <w:sz w:val="20"/>
          <w:szCs w:val="20"/>
          <w:lang w:eastAsia="de-DE"/>
        </w:rPr>
        <w:t xml:space="preserve">ype of </w:t>
      </w:r>
      <w:r w:rsidR="00C24349" w:rsidRPr="009328F0">
        <w:rPr>
          <w:rFonts w:ascii="BrownPro" w:eastAsia="Times New Roman" w:hAnsi="BrownPro" w:cs="Times New Roman"/>
          <w:sz w:val="20"/>
          <w:szCs w:val="20"/>
          <w:lang w:eastAsia="de-DE"/>
        </w:rPr>
        <w:t>C</w:t>
      </w:r>
      <w:r w:rsidR="00DA6420" w:rsidRPr="009328F0">
        <w:rPr>
          <w:rFonts w:ascii="BrownPro" w:eastAsia="Times New Roman" w:hAnsi="BrownPro" w:cs="Times New Roman"/>
          <w:sz w:val="20"/>
          <w:szCs w:val="20"/>
          <w:lang w:eastAsia="de-DE"/>
        </w:rPr>
        <w:t xml:space="preserve">ontinuing </w:t>
      </w:r>
      <w:r w:rsidR="00C24349" w:rsidRPr="009328F0">
        <w:rPr>
          <w:rFonts w:ascii="BrownPro" w:eastAsia="Times New Roman" w:hAnsi="BrownPro" w:cs="Times New Roman"/>
          <w:sz w:val="20"/>
          <w:szCs w:val="20"/>
          <w:lang w:eastAsia="de-DE"/>
        </w:rPr>
        <w:t>E</w:t>
      </w:r>
      <w:r w:rsidR="00DA6420" w:rsidRPr="009328F0">
        <w:rPr>
          <w:rFonts w:ascii="BrownPro" w:eastAsia="Times New Roman" w:hAnsi="BrownPro" w:cs="Times New Roman"/>
          <w:sz w:val="20"/>
          <w:szCs w:val="20"/>
          <w:lang w:eastAsia="de-DE"/>
        </w:rPr>
        <w:t xml:space="preserve">ducation and </w:t>
      </w:r>
      <w:r w:rsidR="00C24349" w:rsidRPr="009328F0">
        <w:rPr>
          <w:rFonts w:ascii="BrownPro" w:eastAsia="Times New Roman" w:hAnsi="BrownPro" w:cs="Times New Roman"/>
          <w:sz w:val="20"/>
          <w:szCs w:val="20"/>
          <w:lang w:eastAsia="de-DE"/>
        </w:rPr>
        <w:t>T</w:t>
      </w:r>
      <w:r w:rsidR="00DA6420" w:rsidRPr="009328F0">
        <w:rPr>
          <w:rFonts w:ascii="BrownPro" w:eastAsia="Times New Roman" w:hAnsi="BrownPro" w:cs="Times New Roman"/>
          <w:sz w:val="20"/>
          <w:szCs w:val="20"/>
          <w:lang w:eastAsia="de-DE"/>
        </w:rPr>
        <w:t xml:space="preserve">raining </w:t>
      </w:r>
      <w:r w:rsidR="00C24349" w:rsidRPr="009328F0">
        <w:rPr>
          <w:rFonts w:ascii="BrownPro" w:eastAsia="Times New Roman" w:hAnsi="BrownPro" w:cs="Times New Roman"/>
          <w:sz w:val="20"/>
          <w:szCs w:val="20"/>
          <w:lang w:eastAsia="de-DE"/>
        </w:rPr>
        <w:t>O</w:t>
      </w:r>
      <w:r w:rsidR="00DA6420" w:rsidRPr="009328F0">
        <w:rPr>
          <w:rFonts w:ascii="BrownPro" w:eastAsia="Times New Roman" w:hAnsi="BrownPro" w:cs="Times New Roman"/>
          <w:sz w:val="20"/>
          <w:szCs w:val="20"/>
          <w:lang w:eastAsia="de-DE"/>
        </w:rPr>
        <w:t>ffers</w:t>
      </w:r>
      <w:r>
        <w:rPr>
          <w:rFonts w:ascii="BrownPro" w:eastAsia="Times New Roman" w:hAnsi="BrownPro" w:cs="Times New Roman"/>
          <w:sz w:val="20"/>
          <w:szCs w:val="20"/>
          <w:lang w:eastAsia="de-DE"/>
        </w:rPr>
        <w:t>)</w:t>
      </w:r>
      <w:r w:rsidR="00DA6420" w:rsidRPr="009328F0">
        <w:rPr>
          <w:rFonts w:ascii="BrownPro" w:eastAsia="Times New Roman" w:hAnsi="BrownPro" w:cs="Times New Roman"/>
          <w:sz w:val="20"/>
          <w:szCs w:val="20"/>
          <w:lang w:eastAsia="de-DE"/>
        </w:rPr>
        <w:t>:</w:t>
      </w:r>
    </w:p>
    <w:p w14:paraId="44A1FD8A" w14:textId="6143686D" w:rsidR="00C248DC" w:rsidRPr="009328F0" w:rsidRDefault="00BC2C3A" w:rsidP="00C946FD">
      <w:pPr>
        <w:pStyle w:val="Textkrper"/>
        <w:rPr>
          <w:rFonts w:ascii="BrownPro" w:hAnsi="BrownPro" w:cs="Arial"/>
          <w:color w:val="231F20"/>
          <w:w w:val="110"/>
        </w:rPr>
      </w:pPr>
      <w:r>
        <w:rPr>
          <w:rFonts w:ascii="BrownPro" w:hAnsi="BrownPro" w:cs="Arial"/>
          <w:color w:val="231F20"/>
          <w:w w:val="11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7" w:name="Text38"/>
      <w:r>
        <w:rPr>
          <w:rFonts w:ascii="BrownPro" w:hAnsi="BrownPro" w:cs="Arial"/>
          <w:color w:val="231F20"/>
          <w:w w:val="110"/>
        </w:rPr>
        <w:instrText xml:space="preserve"> FORMTEXT </w:instrText>
      </w:r>
      <w:r>
        <w:rPr>
          <w:rFonts w:ascii="BrownPro" w:hAnsi="BrownPro" w:cs="Arial"/>
          <w:color w:val="231F20"/>
          <w:w w:val="110"/>
        </w:rPr>
      </w:r>
      <w:r>
        <w:rPr>
          <w:rFonts w:ascii="BrownPro" w:hAnsi="BrownPro" w:cs="Arial"/>
          <w:color w:val="231F20"/>
          <w:w w:val="110"/>
        </w:rPr>
        <w:fldChar w:fldCharType="separate"/>
      </w:r>
      <w:r w:rsidR="00397628">
        <w:rPr>
          <w:rFonts w:ascii="BrownPro" w:hAnsi="BrownPro" w:cs="Arial"/>
          <w:noProof/>
          <w:color w:val="231F20"/>
          <w:w w:val="110"/>
        </w:rPr>
        <w:t> </w:t>
      </w:r>
      <w:r w:rsidR="00397628">
        <w:rPr>
          <w:rFonts w:ascii="BrownPro" w:hAnsi="BrownPro" w:cs="Arial"/>
          <w:noProof/>
          <w:color w:val="231F20"/>
          <w:w w:val="110"/>
        </w:rPr>
        <w:t> </w:t>
      </w:r>
      <w:r w:rsidR="00397628">
        <w:rPr>
          <w:rFonts w:ascii="BrownPro" w:hAnsi="BrownPro" w:cs="Arial"/>
          <w:noProof/>
          <w:color w:val="231F20"/>
          <w:w w:val="110"/>
        </w:rPr>
        <w:t> </w:t>
      </w:r>
      <w:r w:rsidR="00397628">
        <w:rPr>
          <w:rFonts w:ascii="BrownPro" w:hAnsi="BrownPro" w:cs="Arial"/>
          <w:noProof/>
          <w:color w:val="231F20"/>
          <w:w w:val="110"/>
        </w:rPr>
        <w:t> </w:t>
      </w:r>
      <w:r w:rsidR="00397628">
        <w:rPr>
          <w:rFonts w:ascii="BrownPro" w:hAnsi="BrownPro" w:cs="Arial"/>
          <w:noProof/>
          <w:color w:val="231F20"/>
          <w:w w:val="110"/>
        </w:rPr>
        <w:t> </w:t>
      </w:r>
      <w:r>
        <w:rPr>
          <w:rFonts w:ascii="BrownPro" w:hAnsi="BrownPro" w:cs="Arial"/>
          <w:color w:val="231F20"/>
          <w:w w:val="110"/>
        </w:rPr>
        <w:fldChar w:fldCharType="end"/>
      </w:r>
      <w:bookmarkEnd w:id="7"/>
    </w:p>
    <w:p w14:paraId="48451A74" w14:textId="77777777" w:rsidR="00C946FD" w:rsidRPr="009328F0" w:rsidRDefault="00C946FD" w:rsidP="00C946FD">
      <w:pPr>
        <w:pStyle w:val="Textkrper"/>
        <w:spacing w:before="7"/>
        <w:rPr>
          <w:rFonts w:ascii="BrownPro" w:hAnsi="BrownPro" w:cs="Arial"/>
          <w:sz w:val="4"/>
        </w:rPr>
      </w:pPr>
      <w:r w:rsidRPr="009328F0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1E14AC2D" wp14:editId="1A1DEEF3">
                <wp:simplePos x="0" y="0"/>
                <wp:positionH relativeFrom="page">
                  <wp:posOffset>895985</wp:posOffset>
                </wp:positionH>
                <wp:positionV relativeFrom="paragraph">
                  <wp:posOffset>45085</wp:posOffset>
                </wp:positionV>
                <wp:extent cx="5938520" cy="45085"/>
                <wp:effectExtent l="0" t="0" r="17780" b="0"/>
                <wp:wrapTopAndBottom/>
                <wp:docPr id="2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*/ 0 w 10545"/>
                            <a:gd name="T1" fmla="*/ 0 h 1270"/>
                            <a:gd name="T2" fmla="*/ 6696075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E937DD2" id="docshape2" o:spid="_x0000_s1026" style="position:absolute;margin-left:70.55pt;margin-top:3.55pt;width:467.6pt;height:3.55pt;flip:y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" path="m,l10545,e" filled="f" strokecolor="#adafb2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24E19AB" w14:textId="0964A763" w:rsidR="00C946FD" w:rsidRPr="009328F0" w:rsidRDefault="00C946FD" w:rsidP="00E71605">
      <w:pPr>
        <w:pStyle w:val="Textkrper"/>
        <w:rPr>
          <w:rFonts w:ascii="BrownPro" w:eastAsia="Times New Roman" w:hAnsi="BrownPro" w:cs="Times New Roman"/>
          <w:sz w:val="20"/>
          <w:szCs w:val="20"/>
          <w:lang w:eastAsia="de-DE"/>
        </w:rPr>
      </w:pPr>
    </w:p>
    <w:p w14:paraId="54F16BC3" w14:textId="1AF72830" w:rsidR="00C946FD" w:rsidRPr="009328F0" w:rsidRDefault="00C946FD" w:rsidP="00C946FD">
      <w:pPr>
        <w:pStyle w:val="Textkrper"/>
        <w:rPr>
          <w:rFonts w:ascii="BrownPro" w:hAnsi="BrownPro" w:cs="Arial"/>
          <w:color w:val="231F20"/>
        </w:rPr>
      </w:pPr>
      <w:r w:rsidRPr="009328F0">
        <w:rPr>
          <w:rFonts w:ascii="BrownPro" w:eastAsia="Times New Roman" w:hAnsi="BrownPro" w:cs="Times New Roman"/>
          <w:sz w:val="20"/>
          <w:szCs w:val="20"/>
          <w:lang w:eastAsia="de-DE"/>
        </w:rPr>
        <w:t>Information</w:t>
      </w:r>
      <w:r w:rsidR="00C24349" w:rsidRPr="009328F0">
        <w:rPr>
          <w:rFonts w:ascii="BrownPro" w:eastAsia="Times New Roman" w:hAnsi="BrownPro" w:cs="Times New Roman"/>
          <w:sz w:val="20"/>
          <w:szCs w:val="20"/>
          <w:lang w:eastAsia="de-DE"/>
        </w:rPr>
        <w:t xml:space="preserve"> about the </w:t>
      </w:r>
      <w:r w:rsidRPr="009328F0">
        <w:rPr>
          <w:rFonts w:ascii="BrownPro" w:eastAsia="Times New Roman" w:hAnsi="BrownPro" w:cs="Times New Roman"/>
          <w:sz w:val="20"/>
          <w:szCs w:val="20"/>
          <w:lang w:eastAsia="de-DE"/>
        </w:rPr>
        <w:t xml:space="preserve">Institution </w:t>
      </w:r>
      <w:r w:rsidR="00C24349" w:rsidRPr="009328F0">
        <w:rPr>
          <w:rFonts w:ascii="BrownPro" w:eastAsia="Times New Roman" w:hAnsi="BrownPro" w:cs="Times New Roman"/>
          <w:sz w:val="20"/>
          <w:szCs w:val="20"/>
          <w:lang w:eastAsia="de-DE"/>
        </w:rPr>
        <w:t xml:space="preserve">and </w:t>
      </w:r>
      <w:r w:rsidR="009328F0">
        <w:rPr>
          <w:rFonts w:ascii="BrownPro" w:eastAsia="Times New Roman" w:hAnsi="BrownPro" w:cs="Times New Roman"/>
          <w:sz w:val="20"/>
          <w:szCs w:val="20"/>
          <w:lang w:eastAsia="de-DE"/>
        </w:rPr>
        <w:t xml:space="preserve">its CET Programs </w:t>
      </w:r>
      <w:r w:rsidRPr="009328F0">
        <w:rPr>
          <w:rFonts w:ascii="BrownPro" w:eastAsia="Times New Roman" w:hAnsi="BrownPro" w:cs="Times New Roman"/>
          <w:sz w:val="20"/>
          <w:szCs w:val="20"/>
          <w:lang w:eastAsia="de-DE"/>
        </w:rPr>
        <w:t>(</w:t>
      </w:r>
      <w:r w:rsidR="009328F0">
        <w:rPr>
          <w:rFonts w:ascii="BrownPro" w:eastAsia="Times New Roman" w:hAnsi="BrownPro" w:cs="Times New Roman"/>
          <w:sz w:val="20"/>
          <w:szCs w:val="20"/>
          <w:lang w:eastAsia="de-DE"/>
        </w:rPr>
        <w:t>w</w:t>
      </w:r>
      <w:r w:rsidRPr="009328F0">
        <w:rPr>
          <w:rFonts w:ascii="BrownPro" w:eastAsia="Times New Roman" w:hAnsi="BrownPro" w:cs="Times New Roman"/>
          <w:sz w:val="20"/>
          <w:szCs w:val="20"/>
          <w:lang w:eastAsia="de-DE"/>
        </w:rPr>
        <w:t>ebs</w:t>
      </w:r>
      <w:r w:rsidR="009328F0">
        <w:rPr>
          <w:rFonts w:ascii="BrownPro" w:eastAsia="Times New Roman" w:hAnsi="BrownPro" w:cs="Times New Roman"/>
          <w:sz w:val="20"/>
          <w:szCs w:val="20"/>
          <w:lang w:eastAsia="de-DE"/>
        </w:rPr>
        <w:t>ite, brochures</w:t>
      </w:r>
      <w:r w:rsidRPr="009328F0">
        <w:rPr>
          <w:rFonts w:ascii="BrownPro" w:eastAsia="Times New Roman" w:hAnsi="BrownPro" w:cs="Times New Roman"/>
          <w:sz w:val="20"/>
          <w:szCs w:val="20"/>
          <w:lang w:eastAsia="de-DE"/>
        </w:rPr>
        <w:t>)</w:t>
      </w:r>
      <w:r w:rsidRPr="009328F0">
        <w:rPr>
          <w:rFonts w:ascii="BrownPro" w:hAnsi="BrownPro" w:cs="Arial"/>
          <w:color w:val="231F20"/>
          <w:w w:val="110"/>
        </w:rPr>
        <w:t>:</w:t>
      </w:r>
    </w:p>
    <w:p w14:paraId="7E6D4E52" w14:textId="609D94C1" w:rsidR="00C248DC" w:rsidRPr="009328F0" w:rsidRDefault="00BC2C3A" w:rsidP="00C946FD">
      <w:pPr>
        <w:pStyle w:val="Textkrper"/>
        <w:rPr>
          <w:rFonts w:ascii="BrownPro" w:hAnsi="BrownPro" w:cs="Arial"/>
          <w:color w:val="231F20"/>
          <w:w w:val="110"/>
        </w:rPr>
      </w:pPr>
      <w:r>
        <w:rPr>
          <w:rFonts w:ascii="BrownPro" w:hAnsi="BrownPro" w:cs="Arial"/>
          <w:color w:val="231F20"/>
          <w:w w:val="11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8" w:name="Text39"/>
      <w:r>
        <w:rPr>
          <w:rFonts w:ascii="BrownPro" w:hAnsi="BrownPro" w:cs="Arial"/>
          <w:color w:val="231F20"/>
          <w:w w:val="110"/>
        </w:rPr>
        <w:instrText xml:space="preserve"> FORMTEXT </w:instrText>
      </w:r>
      <w:r>
        <w:rPr>
          <w:rFonts w:ascii="BrownPro" w:hAnsi="BrownPro" w:cs="Arial"/>
          <w:color w:val="231F20"/>
          <w:w w:val="110"/>
        </w:rPr>
      </w:r>
      <w:r>
        <w:rPr>
          <w:rFonts w:ascii="BrownPro" w:hAnsi="BrownPro" w:cs="Arial"/>
          <w:color w:val="231F20"/>
          <w:w w:val="110"/>
        </w:rPr>
        <w:fldChar w:fldCharType="separate"/>
      </w:r>
      <w:r w:rsidR="00397628">
        <w:rPr>
          <w:rFonts w:ascii="BrownPro" w:hAnsi="BrownPro" w:cs="Arial"/>
          <w:noProof/>
          <w:color w:val="231F20"/>
          <w:w w:val="110"/>
        </w:rPr>
        <w:t> </w:t>
      </w:r>
      <w:r w:rsidR="00397628">
        <w:rPr>
          <w:rFonts w:ascii="BrownPro" w:hAnsi="BrownPro" w:cs="Arial"/>
          <w:noProof/>
          <w:color w:val="231F20"/>
          <w:w w:val="110"/>
        </w:rPr>
        <w:t> </w:t>
      </w:r>
      <w:r w:rsidR="00397628">
        <w:rPr>
          <w:rFonts w:ascii="BrownPro" w:hAnsi="BrownPro" w:cs="Arial"/>
          <w:noProof/>
          <w:color w:val="231F20"/>
          <w:w w:val="110"/>
        </w:rPr>
        <w:t> </w:t>
      </w:r>
      <w:r w:rsidR="00397628">
        <w:rPr>
          <w:rFonts w:ascii="BrownPro" w:hAnsi="BrownPro" w:cs="Arial"/>
          <w:noProof/>
          <w:color w:val="231F20"/>
          <w:w w:val="110"/>
        </w:rPr>
        <w:t> </w:t>
      </w:r>
      <w:r w:rsidR="00397628">
        <w:rPr>
          <w:rFonts w:ascii="BrownPro" w:hAnsi="BrownPro" w:cs="Arial"/>
          <w:noProof/>
          <w:color w:val="231F20"/>
          <w:w w:val="110"/>
        </w:rPr>
        <w:t> </w:t>
      </w:r>
      <w:r>
        <w:rPr>
          <w:rFonts w:ascii="BrownPro" w:hAnsi="BrownPro" w:cs="Arial"/>
          <w:color w:val="231F20"/>
          <w:w w:val="110"/>
        </w:rPr>
        <w:fldChar w:fldCharType="end"/>
      </w:r>
      <w:bookmarkEnd w:id="8"/>
    </w:p>
    <w:p w14:paraId="4CBFFB92" w14:textId="77777777" w:rsidR="00C946FD" w:rsidRPr="009328F0" w:rsidRDefault="00C946FD" w:rsidP="00C946FD">
      <w:pPr>
        <w:pStyle w:val="Textkrper"/>
        <w:spacing w:before="7"/>
        <w:rPr>
          <w:rFonts w:ascii="BrownPro" w:hAnsi="BrownPro" w:cs="Arial"/>
          <w:sz w:val="4"/>
        </w:rPr>
      </w:pPr>
      <w:r w:rsidRPr="009328F0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7C22E0CF" wp14:editId="61175E0F">
                <wp:simplePos x="0" y="0"/>
                <wp:positionH relativeFrom="page">
                  <wp:posOffset>895985</wp:posOffset>
                </wp:positionH>
                <wp:positionV relativeFrom="paragraph">
                  <wp:posOffset>45085</wp:posOffset>
                </wp:positionV>
                <wp:extent cx="5938520" cy="45085"/>
                <wp:effectExtent l="0" t="0" r="17780" b="0"/>
                <wp:wrapTopAndBottom/>
                <wp:docPr id="2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*/ 0 w 10545"/>
                            <a:gd name="T1" fmla="*/ 0 h 1270"/>
                            <a:gd name="T2" fmla="*/ 6696075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55644C4" id="docshape2" o:spid="_x0000_s1026" style="position:absolute;margin-left:70.55pt;margin-top:3.55pt;width:467.6pt;height:3.55pt;flip:y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" path="m,l10545,e" filled="f" strokecolor="#adafb2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57642E6" w14:textId="58803ED6" w:rsidR="00C946FD" w:rsidRPr="009328F0" w:rsidRDefault="00C946FD" w:rsidP="00E71605">
      <w:pPr>
        <w:pStyle w:val="Textkrper"/>
        <w:rPr>
          <w:rFonts w:ascii="BrownPro" w:eastAsia="Times New Roman" w:hAnsi="BrownPro" w:cs="Times New Roman"/>
          <w:sz w:val="20"/>
          <w:szCs w:val="20"/>
          <w:lang w:eastAsia="de-DE"/>
        </w:rPr>
      </w:pPr>
    </w:p>
    <w:p w14:paraId="15CF64A2" w14:textId="079B20D8" w:rsidR="00C946FD" w:rsidRPr="009328F0" w:rsidRDefault="009328F0" w:rsidP="00C946FD">
      <w:pPr>
        <w:pStyle w:val="Textkrper"/>
        <w:rPr>
          <w:rFonts w:ascii="BrownPro" w:hAnsi="BrownPro" w:cs="Arial"/>
          <w:color w:val="231F20"/>
        </w:rPr>
      </w:pPr>
      <w:r w:rsidRPr="009328F0">
        <w:rPr>
          <w:rFonts w:ascii="BrownPro" w:eastAsia="Times New Roman" w:hAnsi="BrownPro" w:cs="Times New Roman"/>
          <w:sz w:val="20"/>
          <w:szCs w:val="20"/>
          <w:lang w:eastAsia="de-DE"/>
        </w:rPr>
        <w:t>Structure</w:t>
      </w:r>
      <w:r w:rsidR="00E70480" w:rsidRPr="009328F0">
        <w:rPr>
          <w:rFonts w:ascii="BrownPro" w:eastAsia="Times New Roman" w:hAnsi="BrownPro" w:cs="Times New Roman"/>
          <w:sz w:val="20"/>
          <w:szCs w:val="20"/>
          <w:lang w:eastAsia="de-DE"/>
        </w:rPr>
        <w:t xml:space="preserve"> </w:t>
      </w:r>
      <w:r w:rsidRPr="009328F0">
        <w:rPr>
          <w:rFonts w:ascii="BrownPro" w:eastAsia="Times New Roman" w:hAnsi="BrownPro" w:cs="Times New Roman"/>
          <w:sz w:val="20"/>
          <w:szCs w:val="20"/>
          <w:lang w:eastAsia="de-DE"/>
        </w:rPr>
        <w:t xml:space="preserve">of the CET Institution: head office, </w:t>
      </w:r>
      <w:r w:rsidR="00CA63E3">
        <w:rPr>
          <w:rFonts w:ascii="BrownPro" w:eastAsia="Times New Roman" w:hAnsi="BrownPro" w:cs="Times New Roman"/>
          <w:sz w:val="20"/>
          <w:szCs w:val="20"/>
          <w:lang w:eastAsia="de-DE"/>
        </w:rPr>
        <w:t>locations</w:t>
      </w:r>
      <w:r w:rsidR="00E70480" w:rsidRPr="009328F0">
        <w:rPr>
          <w:rFonts w:ascii="BrownPro" w:eastAsia="Times New Roman" w:hAnsi="BrownPro" w:cs="Times New Roman"/>
          <w:sz w:val="20"/>
          <w:szCs w:val="20"/>
          <w:lang w:eastAsia="de-DE"/>
        </w:rPr>
        <w:t xml:space="preserve">, </w:t>
      </w:r>
      <w:r w:rsidRPr="009328F0">
        <w:rPr>
          <w:rFonts w:ascii="BrownPro" w:eastAsia="Times New Roman" w:hAnsi="BrownPro" w:cs="Times New Roman"/>
          <w:sz w:val="20"/>
          <w:szCs w:val="20"/>
          <w:lang w:eastAsia="de-DE"/>
        </w:rPr>
        <w:t>subsidiaries</w:t>
      </w:r>
      <w:r w:rsidR="00E70480" w:rsidRPr="009328F0">
        <w:rPr>
          <w:rFonts w:ascii="BrownPro" w:eastAsia="Times New Roman" w:hAnsi="BrownPro" w:cs="Times New Roman"/>
          <w:sz w:val="20"/>
          <w:szCs w:val="20"/>
          <w:lang w:eastAsia="de-DE"/>
        </w:rPr>
        <w:t xml:space="preserve">, </w:t>
      </w:r>
      <w:r>
        <w:rPr>
          <w:rFonts w:ascii="BrownPro" w:eastAsia="Times New Roman" w:hAnsi="BrownPro" w:cs="Times New Roman"/>
          <w:sz w:val="20"/>
          <w:szCs w:val="20"/>
          <w:lang w:eastAsia="de-DE"/>
        </w:rPr>
        <w:t>legal form (also see table on the next page)</w:t>
      </w:r>
    </w:p>
    <w:p w14:paraId="5E513E40" w14:textId="29CFFB7C" w:rsidR="002837C4" w:rsidRPr="009328F0" w:rsidRDefault="00BC2C3A" w:rsidP="00C946FD">
      <w:pPr>
        <w:pStyle w:val="Textkrper"/>
        <w:rPr>
          <w:rFonts w:ascii="BrownPro" w:hAnsi="BrownPro" w:cs="Arial"/>
          <w:color w:val="231F20"/>
          <w:w w:val="110"/>
        </w:rPr>
      </w:pPr>
      <w:r>
        <w:rPr>
          <w:rFonts w:ascii="BrownPro" w:hAnsi="BrownPro" w:cs="Arial"/>
          <w:color w:val="231F20"/>
          <w:w w:val="11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>
        <w:rPr>
          <w:rFonts w:ascii="BrownPro" w:hAnsi="BrownPro" w:cs="Arial"/>
          <w:color w:val="231F20"/>
          <w:w w:val="110"/>
        </w:rPr>
        <w:instrText xml:space="preserve"> FORMTEXT </w:instrText>
      </w:r>
      <w:r>
        <w:rPr>
          <w:rFonts w:ascii="BrownPro" w:hAnsi="BrownPro" w:cs="Arial"/>
          <w:color w:val="231F20"/>
          <w:w w:val="110"/>
        </w:rPr>
      </w:r>
      <w:r>
        <w:rPr>
          <w:rFonts w:ascii="BrownPro" w:hAnsi="BrownPro" w:cs="Arial"/>
          <w:color w:val="231F20"/>
          <w:w w:val="110"/>
        </w:rPr>
        <w:fldChar w:fldCharType="separate"/>
      </w:r>
      <w:r w:rsidR="00397628">
        <w:rPr>
          <w:rFonts w:ascii="BrownPro" w:hAnsi="BrownPro" w:cs="Arial"/>
          <w:noProof/>
          <w:color w:val="231F20"/>
          <w:w w:val="110"/>
        </w:rPr>
        <w:t> </w:t>
      </w:r>
      <w:r w:rsidR="00397628">
        <w:rPr>
          <w:rFonts w:ascii="BrownPro" w:hAnsi="BrownPro" w:cs="Arial"/>
          <w:noProof/>
          <w:color w:val="231F20"/>
          <w:w w:val="110"/>
        </w:rPr>
        <w:t> </w:t>
      </w:r>
      <w:r w:rsidR="00397628">
        <w:rPr>
          <w:rFonts w:ascii="BrownPro" w:hAnsi="BrownPro" w:cs="Arial"/>
          <w:noProof/>
          <w:color w:val="231F20"/>
          <w:w w:val="110"/>
        </w:rPr>
        <w:t> </w:t>
      </w:r>
      <w:r w:rsidR="00397628">
        <w:rPr>
          <w:rFonts w:ascii="BrownPro" w:hAnsi="BrownPro" w:cs="Arial"/>
          <w:noProof/>
          <w:color w:val="231F20"/>
          <w:w w:val="110"/>
        </w:rPr>
        <w:t> </w:t>
      </w:r>
      <w:r w:rsidR="00397628">
        <w:rPr>
          <w:rFonts w:ascii="BrownPro" w:hAnsi="BrownPro" w:cs="Arial"/>
          <w:noProof/>
          <w:color w:val="231F20"/>
          <w:w w:val="110"/>
        </w:rPr>
        <w:t> </w:t>
      </w:r>
      <w:r>
        <w:rPr>
          <w:rFonts w:ascii="BrownPro" w:hAnsi="BrownPro" w:cs="Arial"/>
          <w:color w:val="231F20"/>
          <w:w w:val="110"/>
        </w:rPr>
        <w:fldChar w:fldCharType="end"/>
      </w:r>
      <w:bookmarkEnd w:id="9"/>
    </w:p>
    <w:p w14:paraId="20B3A6D7" w14:textId="6663FFB7" w:rsidR="00E71605" w:rsidRPr="009328F0" w:rsidRDefault="00C946FD" w:rsidP="00E70480">
      <w:pPr>
        <w:pStyle w:val="Textkrper"/>
        <w:spacing w:before="7"/>
        <w:rPr>
          <w:rFonts w:ascii="BrownPro" w:hAnsi="BrownPro" w:cs="Arial"/>
          <w:sz w:val="4"/>
        </w:rPr>
      </w:pPr>
      <w:r w:rsidRPr="009328F0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50F9B3E6" wp14:editId="16775314">
                <wp:simplePos x="0" y="0"/>
                <wp:positionH relativeFrom="page">
                  <wp:posOffset>895985</wp:posOffset>
                </wp:positionH>
                <wp:positionV relativeFrom="paragraph">
                  <wp:posOffset>45085</wp:posOffset>
                </wp:positionV>
                <wp:extent cx="5938520" cy="45085"/>
                <wp:effectExtent l="0" t="0" r="17780" b="0"/>
                <wp:wrapTopAndBottom/>
                <wp:docPr id="2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*/ 0 w 10545"/>
                            <a:gd name="T1" fmla="*/ 0 h 1270"/>
                            <a:gd name="T2" fmla="*/ 6696075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7A121D4" id="docshape2" o:spid="_x0000_s1026" style="position:absolute;margin-left:70.55pt;margin-top:3.55pt;width:467.6pt;height:3.55pt;flip:y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" path="m,l10545,e" filled="f" strokecolor="#adafb2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A25E32" w:rsidRPr="009328F0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B4F1A30" wp14:editId="2B25410A">
                <wp:simplePos x="0" y="0"/>
                <wp:positionH relativeFrom="page">
                  <wp:posOffset>897255</wp:posOffset>
                </wp:positionH>
                <wp:positionV relativeFrom="paragraph">
                  <wp:posOffset>46355</wp:posOffset>
                </wp:positionV>
                <wp:extent cx="5938520" cy="45085"/>
                <wp:effectExtent l="0" t="0" r="17780" b="0"/>
                <wp:wrapTopAndBottom/>
                <wp:docPr id="3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11225 680"/>
                            <a:gd name="T3" fmla="*/ T2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E97DD97" id="docshape9" o:spid="_x0000_s1026" style="position:absolute;margin-left:70.65pt;margin-top:3.65pt;width:467.6pt;height:3.55pt;flip:y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450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" path="m,l10545,e" filled="f" strokecolor="#adafb2" strokeweight=".3pt">
                <v:path arrowok="t" o:connecttype="custom" o:connectlocs="0,0;5938520,0" o:connectangles="0,0"/>
                <w10:wrap type="topAndBottom" anchorx="page"/>
              </v:shape>
            </w:pict>
          </mc:Fallback>
        </mc:AlternateContent>
      </w:r>
    </w:p>
    <w:p w14:paraId="1C6D5843" w14:textId="77777777" w:rsidR="00E70480" w:rsidRPr="009328F0" w:rsidRDefault="00E70480" w:rsidP="00E70480">
      <w:pPr>
        <w:pStyle w:val="Textkrper"/>
        <w:rPr>
          <w:rFonts w:ascii="BrownPro" w:eastAsia="Times New Roman" w:hAnsi="BrownPro" w:cs="Times New Roman"/>
          <w:sz w:val="20"/>
          <w:szCs w:val="20"/>
          <w:lang w:eastAsia="de-DE"/>
        </w:rPr>
      </w:pPr>
    </w:p>
    <w:p w14:paraId="29DFCBFF" w14:textId="0C9EE812" w:rsidR="00E70480" w:rsidRPr="00CA63E3" w:rsidRDefault="00E70480" w:rsidP="00E70480">
      <w:pPr>
        <w:pStyle w:val="Textkrper"/>
        <w:rPr>
          <w:rFonts w:ascii="BrownPro" w:hAnsi="BrownPro" w:cs="Arial"/>
          <w:color w:val="231F20"/>
        </w:rPr>
      </w:pPr>
      <w:r w:rsidRPr="00CA63E3">
        <w:rPr>
          <w:rFonts w:ascii="BrownPro" w:eastAsia="Times New Roman" w:hAnsi="BrownPro" w:cs="Times New Roman"/>
          <w:sz w:val="20"/>
          <w:szCs w:val="20"/>
          <w:lang w:eastAsia="de-DE"/>
        </w:rPr>
        <w:t>Quali</w:t>
      </w:r>
      <w:r w:rsidR="009328F0" w:rsidRPr="00CA63E3">
        <w:rPr>
          <w:rFonts w:ascii="BrownPro" w:eastAsia="Times New Roman" w:hAnsi="BrownPro" w:cs="Times New Roman"/>
          <w:sz w:val="20"/>
          <w:szCs w:val="20"/>
          <w:lang w:eastAsia="de-DE"/>
        </w:rPr>
        <w:t>ty Management System</w:t>
      </w:r>
      <w:r w:rsidR="00CA63E3" w:rsidRPr="00CA63E3">
        <w:rPr>
          <w:rFonts w:ascii="BrownPro" w:eastAsia="Times New Roman" w:hAnsi="BrownPro" w:cs="Times New Roman"/>
          <w:sz w:val="20"/>
          <w:szCs w:val="20"/>
          <w:lang w:eastAsia="de-DE"/>
        </w:rPr>
        <w:t xml:space="preserve"> (QMS)</w:t>
      </w:r>
      <w:r w:rsidR="009328F0" w:rsidRPr="00CA63E3">
        <w:rPr>
          <w:rFonts w:ascii="BrownPro" w:eastAsia="Times New Roman" w:hAnsi="BrownPro" w:cs="Times New Roman"/>
          <w:sz w:val="20"/>
          <w:szCs w:val="20"/>
          <w:lang w:eastAsia="de-DE"/>
        </w:rPr>
        <w:t>:</w:t>
      </w:r>
      <w:r w:rsidRPr="00CA63E3">
        <w:rPr>
          <w:rFonts w:ascii="BrownPro" w:eastAsia="Times New Roman" w:hAnsi="BrownPro" w:cs="Times New Roman"/>
          <w:sz w:val="20"/>
          <w:szCs w:val="20"/>
          <w:lang w:eastAsia="de-DE"/>
        </w:rPr>
        <w:t xml:space="preserve"> </w:t>
      </w:r>
      <w:r w:rsidR="00E9555F">
        <w:rPr>
          <w:rFonts w:ascii="BrownPro" w:eastAsia="Times New Roman" w:hAnsi="BrownPro" w:cs="Times New Roman"/>
          <w:sz w:val="20"/>
          <w:szCs w:val="20"/>
          <w:lang w:eastAsia="de-DE"/>
        </w:rPr>
        <w:t>consistent</w:t>
      </w:r>
      <w:r w:rsidR="00CA63E3" w:rsidRPr="00CA63E3">
        <w:rPr>
          <w:rFonts w:ascii="BrownPro" w:eastAsia="Times New Roman" w:hAnsi="BrownPro" w:cs="Times New Roman"/>
          <w:sz w:val="20"/>
          <w:szCs w:val="20"/>
          <w:lang w:eastAsia="de-DE"/>
        </w:rPr>
        <w:t xml:space="preserve"> for the entire scope; varies by location/department</w:t>
      </w:r>
      <w:r w:rsidR="0030449D" w:rsidRPr="00CA63E3">
        <w:rPr>
          <w:rFonts w:ascii="BrownPro" w:eastAsia="Times New Roman" w:hAnsi="BrownPro" w:cs="Times New Roman"/>
          <w:sz w:val="20"/>
          <w:szCs w:val="20"/>
          <w:lang w:eastAsia="de-DE"/>
        </w:rPr>
        <w:t>:</w:t>
      </w:r>
    </w:p>
    <w:p w14:paraId="13D484C7" w14:textId="16F7745A" w:rsidR="002837C4" w:rsidRPr="00CA63E3" w:rsidRDefault="00BC2C3A" w:rsidP="00E70480">
      <w:pPr>
        <w:pStyle w:val="Textkrper"/>
        <w:rPr>
          <w:rFonts w:ascii="BrownPro" w:eastAsia="Times New Roman" w:hAnsi="BrownPro" w:cs="Times New Roman"/>
          <w:sz w:val="20"/>
          <w:szCs w:val="20"/>
          <w:lang w:eastAsia="de-DE"/>
        </w:rPr>
      </w:pPr>
      <w:r>
        <w:rPr>
          <w:rFonts w:ascii="BrownPro" w:eastAsia="Times New Roman" w:hAnsi="BrownPro" w:cs="Times New Roman"/>
          <w:sz w:val="20"/>
          <w:szCs w:val="20"/>
          <w:lang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0" w:name="Text41"/>
      <w:r>
        <w:rPr>
          <w:rFonts w:ascii="BrownPro" w:eastAsia="Times New Roman" w:hAnsi="BrownPro" w:cs="Times New Roman"/>
          <w:sz w:val="20"/>
          <w:szCs w:val="20"/>
          <w:lang w:eastAsia="de-DE"/>
        </w:rPr>
        <w:instrText xml:space="preserve"> FORMTEXT </w:instrText>
      </w:r>
      <w:r>
        <w:rPr>
          <w:rFonts w:ascii="BrownPro" w:eastAsia="Times New Roman" w:hAnsi="BrownPro" w:cs="Times New Roman"/>
          <w:sz w:val="20"/>
          <w:szCs w:val="20"/>
          <w:lang w:eastAsia="de-DE"/>
        </w:rPr>
      </w:r>
      <w:r>
        <w:rPr>
          <w:rFonts w:ascii="BrownPro" w:eastAsia="Times New Roman" w:hAnsi="BrownPro" w:cs="Times New Roman"/>
          <w:sz w:val="20"/>
          <w:szCs w:val="20"/>
          <w:lang w:eastAsia="de-DE"/>
        </w:rPr>
        <w:fldChar w:fldCharType="separate"/>
      </w:r>
      <w:r w:rsidR="00397628">
        <w:rPr>
          <w:rFonts w:ascii="BrownPro" w:eastAsia="Times New Roman" w:hAnsi="BrownPro" w:cs="Times New Roman"/>
          <w:noProof/>
          <w:sz w:val="20"/>
          <w:szCs w:val="20"/>
          <w:lang w:eastAsia="de-DE"/>
        </w:rPr>
        <w:t> </w:t>
      </w:r>
      <w:r w:rsidR="00397628">
        <w:rPr>
          <w:rFonts w:ascii="BrownPro" w:eastAsia="Times New Roman" w:hAnsi="BrownPro" w:cs="Times New Roman"/>
          <w:noProof/>
          <w:sz w:val="20"/>
          <w:szCs w:val="20"/>
          <w:lang w:eastAsia="de-DE"/>
        </w:rPr>
        <w:t> </w:t>
      </w:r>
      <w:r w:rsidR="00397628">
        <w:rPr>
          <w:rFonts w:ascii="BrownPro" w:eastAsia="Times New Roman" w:hAnsi="BrownPro" w:cs="Times New Roman"/>
          <w:noProof/>
          <w:sz w:val="20"/>
          <w:szCs w:val="20"/>
          <w:lang w:eastAsia="de-DE"/>
        </w:rPr>
        <w:t> </w:t>
      </w:r>
      <w:r w:rsidR="00397628">
        <w:rPr>
          <w:rFonts w:ascii="BrownPro" w:eastAsia="Times New Roman" w:hAnsi="BrownPro" w:cs="Times New Roman"/>
          <w:noProof/>
          <w:sz w:val="20"/>
          <w:szCs w:val="20"/>
          <w:lang w:eastAsia="de-DE"/>
        </w:rPr>
        <w:t> </w:t>
      </w:r>
      <w:r w:rsidR="00397628">
        <w:rPr>
          <w:rFonts w:ascii="BrownPro" w:eastAsia="Times New Roman" w:hAnsi="BrownPro" w:cs="Times New Roman"/>
          <w:noProof/>
          <w:sz w:val="20"/>
          <w:szCs w:val="20"/>
          <w:lang w:eastAsia="de-DE"/>
        </w:rPr>
        <w:t> </w:t>
      </w:r>
      <w:r>
        <w:rPr>
          <w:rFonts w:ascii="BrownPro" w:eastAsia="Times New Roman" w:hAnsi="BrownPro" w:cs="Times New Roman"/>
          <w:sz w:val="20"/>
          <w:szCs w:val="20"/>
          <w:lang w:eastAsia="de-DE"/>
        </w:rPr>
        <w:fldChar w:fldCharType="end"/>
      </w:r>
      <w:bookmarkEnd w:id="10"/>
    </w:p>
    <w:p w14:paraId="09A1BE52" w14:textId="77777777" w:rsidR="00E70480" w:rsidRPr="00CA63E3" w:rsidRDefault="00E70480" w:rsidP="00E70480">
      <w:pPr>
        <w:pStyle w:val="Textkrper"/>
        <w:spacing w:before="7"/>
        <w:rPr>
          <w:rFonts w:ascii="BrownPro" w:hAnsi="BrownPro" w:cs="Arial"/>
          <w:sz w:val="4"/>
        </w:rPr>
      </w:pPr>
      <w:r w:rsidRPr="009328F0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1D0F0A9C" wp14:editId="6516CCB3">
                <wp:simplePos x="0" y="0"/>
                <wp:positionH relativeFrom="page">
                  <wp:posOffset>895985</wp:posOffset>
                </wp:positionH>
                <wp:positionV relativeFrom="paragraph">
                  <wp:posOffset>45085</wp:posOffset>
                </wp:positionV>
                <wp:extent cx="5938520" cy="45085"/>
                <wp:effectExtent l="0" t="0" r="17780" b="0"/>
                <wp:wrapTopAndBottom/>
                <wp:docPr id="3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*/ 0 w 10545"/>
                            <a:gd name="T1" fmla="*/ 0 h 1270"/>
                            <a:gd name="T2" fmla="*/ 6696075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7294D75" id="docshape2" o:spid="_x0000_s1026" style="position:absolute;margin-left:70.55pt;margin-top:3.55pt;width:467.6pt;height:3.55pt;flip:y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" path="m,l10545,e" filled="f" strokecolor="#adafb2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9328F0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36B7DA8D" wp14:editId="46481FCD">
                <wp:simplePos x="0" y="0"/>
                <wp:positionH relativeFrom="page">
                  <wp:posOffset>897255</wp:posOffset>
                </wp:positionH>
                <wp:positionV relativeFrom="paragraph">
                  <wp:posOffset>46355</wp:posOffset>
                </wp:positionV>
                <wp:extent cx="5938520" cy="45085"/>
                <wp:effectExtent l="0" t="0" r="17780" b="0"/>
                <wp:wrapTopAndBottom/>
                <wp:docPr id="3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11225 680"/>
                            <a:gd name="T3" fmla="*/ T2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D0A3568" id="docshape9" o:spid="_x0000_s1026" style="position:absolute;margin-left:70.65pt;margin-top:3.65pt;width:467.6pt;height:3.55pt;flip:y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450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" path="m,l10545,e" filled="f" strokecolor="#adafb2" strokeweight=".3pt">
                <v:path arrowok="t" o:connecttype="custom" o:connectlocs="0,0;5938520,0" o:connectangles="0,0"/>
                <w10:wrap type="topAndBottom" anchorx="page"/>
              </v:shape>
            </w:pict>
          </mc:Fallback>
        </mc:AlternateContent>
      </w:r>
    </w:p>
    <w:p w14:paraId="0CE0857A" w14:textId="77777777" w:rsidR="00E70480" w:rsidRPr="00CA63E3" w:rsidRDefault="00E70480" w:rsidP="00E71605">
      <w:pPr>
        <w:pStyle w:val="Textkrper"/>
        <w:rPr>
          <w:rFonts w:ascii="BrownPro" w:eastAsia="Times New Roman" w:hAnsi="BrownPro" w:cs="Times New Roman"/>
          <w:sz w:val="20"/>
          <w:szCs w:val="20"/>
          <w:lang w:eastAsia="de-DE"/>
        </w:rPr>
      </w:pPr>
    </w:p>
    <w:p w14:paraId="3DB88015" w14:textId="417283F3" w:rsidR="002837C4" w:rsidRPr="00E9555F" w:rsidRDefault="00E9555F" w:rsidP="00E71605">
      <w:pPr>
        <w:pStyle w:val="Textkrper"/>
        <w:rPr>
          <w:rFonts w:ascii="BrownPro" w:eastAsia="Times New Roman" w:hAnsi="BrownPro" w:cs="Times New Roman"/>
          <w:sz w:val="20"/>
          <w:szCs w:val="20"/>
          <w:lang w:eastAsia="de-DE"/>
        </w:rPr>
      </w:pPr>
      <w:r w:rsidRPr="00E9555F">
        <w:rPr>
          <w:rFonts w:ascii="BrownPro" w:eastAsia="Times New Roman" w:hAnsi="BrownPro" w:cs="Times New Roman"/>
          <w:sz w:val="20"/>
          <w:szCs w:val="20"/>
          <w:lang w:eastAsia="de-DE"/>
        </w:rPr>
        <w:t xml:space="preserve">Scope of Additional Services </w:t>
      </w:r>
      <w:r w:rsidR="00E71605" w:rsidRPr="00E9555F">
        <w:rPr>
          <w:rFonts w:ascii="BrownPro" w:eastAsia="Times New Roman" w:hAnsi="BrownPro" w:cs="Times New Roman"/>
          <w:sz w:val="20"/>
          <w:szCs w:val="20"/>
          <w:lang w:eastAsia="de-DE"/>
        </w:rPr>
        <w:t>(</w:t>
      </w:r>
      <w:r w:rsidRPr="00E9555F">
        <w:rPr>
          <w:rFonts w:ascii="BrownPro" w:eastAsia="Times New Roman" w:hAnsi="BrownPro" w:cs="Times New Roman"/>
          <w:sz w:val="20"/>
          <w:szCs w:val="20"/>
          <w:lang w:eastAsia="de-DE"/>
        </w:rPr>
        <w:t>educational trips, catering, ac</w:t>
      </w:r>
      <w:r>
        <w:rPr>
          <w:rFonts w:ascii="BrownPro" w:eastAsia="Times New Roman" w:hAnsi="BrownPro" w:cs="Times New Roman"/>
          <w:sz w:val="20"/>
          <w:szCs w:val="20"/>
          <w:lang w:eastAsia="de-DE"/>
        </w:rPr>
        <w:t>commodation,</w:t>
      </w:r>
      <w:r w:rsidR="00E71605" w:rsidRPr="00E9555F">
        <w:rPr>
          <w:rFonts w:ascii="BrownPro" w:eastAsia="Times New Roman" w:hAnsi="BrownPro" w:cs="Times New Roman"/>
          <w:sz w:val="20"/>
          <w:szCs w:val="20"/>
          <w:lang w:eastAsia="de-DE"/>
        </w:rPr>
        <w:t xml:space="preserve"> etc.):</w:t>
      </w:r>
    </w:p>
    <w:p w14:paraId="41CF6AE0" w14:textId="31CBD806" w:rsidR="002837C4" w:rsidRPr="00E9555F" w:rsidRDefault="00BC2C3A" w:rsidP="00E71605">
      <w:pPr>
        <w:pStyle w:val="Textkrper"/>
        <w:rPr>
          <w:rFonts w:ascii="BrownPro" w:eastAsia="Times New Roman" w:hAnsi="BrownPro" w:cs="Times New Roman"/>
          <w:sz w:val="20"/>
          <w:szCs w:val="20"/>
          <w:lang w:eastAsia="de-DE"/>
        </w:rPr>
      </w:pPr>
      <w:r>
        <w:rPr>
          <w:rFonts w:ascii="BrownPro" w:eastAsia="Times New Roman" w:hAnsi="BrownPro" w:cs="Times New Roman"/>
          <w:sz w:val="20"/>
          <w:szCs w:val="20"/>
          <w:lang w:eastAsia="de-D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1" w:name="Text42"/>
      <w:r>
        <w:rPr>
          <w:rFonts w:ascii="BrownPro" w:eastAsia="Times New Roman" w:hAnsi="BrownPro" w:cs="Times New Roman"/>
          <w:sz w:val="20"/>
          <w:szCs w:val="20"/>
          <w:lang w:eastAsia="de-DE"/>
        </w:rPr>
        <w:instrText xml:space="preserve"> FORMTEXT </w:instrText>
      </w:r>
      <w:r>
        <w:rPr>
          <w:rFonts w:ascii="BrownPro" w:eastAsia="Times New Roman" w:hAnsi="BrownPro" w:cs="Times New Roman"/>
          <w:sz w:val="20"/>
          <w:szCs w:val="20"/>
          <w:lang w:eastAsia="de-DE"/>
        </w:rPr>
      </w:r>
      <w:r>
        <w:rPr>
          <w:rFonts w:ascii="BrownPro" w:eastAsia="Times New Roman" w:hAnsi="BrownPro" w:cs="Times New Roman"/>
          <w:sz w:val="20"/>
          <w:szCs w:val="20"/>
          <w:lang w:eastAsia="de-DE"/>
        </w:rPr>
        <w:fldChar w:fldCharType="separate"/>
      </w:r>
      <w:r w:rsidR="00397628">
        <w:rPr>
          <w:rFonts w:ascii="BrownPro" w:eastAsia="Times New Roman" w:hAnsi="BrownPro" w:cs="Times New Roman"/>
          <w:noProof/>
          <w:sz w:val="20"/>
          <w:szCs w:val="20"/>
          <w:lang w:eastAsia="de-DE"/>
        </w:rPr>
        <w:t> </w:t>
      </w:r>
      <w:r w:rsidR="00397628">
        <w:rPr>
          <w:rFonts w:ascii="BrownPro" w:eastAsia="Times New Roman" w:hAnsi="BrownPro" w:cs="Times New Roman"/>
          <w:noProof/>
          <w:sz w:val="20"/>
          <w:szCs w:val="20"/>
          <w:lang w:eastAsia="de-DE"/>
        </w:rPr>
        <w:t> </w:t>
      </w:r>
      <w:r w:rsidR="00397628">
        <w:rPr>
          <w:rFonts w:ascii="BrownPro" w:eastAsia="Times New Roman" w:hAnsi="BrownPro" w:cs="Times New Roman"/>
          <w:noProof/>
          <w:sz w:val="20"/>
          <w:szCs w:val="20"/>
          <w:lang w:eastAsia="de-DE"/>
        </w:rPr>
        <w:t> </w:t>
      </w:r>
      <w:r w:rsidR="00397628">
        <w:rPr>
          <w:rFonts w:ascii="BrownPro" w:eastAsia="Times New Roman" w:hAnsi="BrownPro" w:cs="Times New Roman"/>
          <w:noProof/>
          <w:sz w:val="20"/>
          <w:szCs w:val="20"/>
          <w:lang w:eastAsia="de-DE"/>
        </w:rPr>
        <w:t> </w:t>
      </w:r>
      <w:r w:rsidR="00397628">
        <w:rPr>
          <w:rFonts w:ascii="BrownPro" w:eastAsia="Times New Roman" w:hAnsi="BrownPro" w:cs="Times New Roman"/>
          <w:noProof/>
          <w:sz w:val="20"/>
          <w:szCs w:val="20"/>
          <w:lang w:eastAsia="de-DE"/>
        </w:rPr>
        <w:t> </w:t>
      </w:r>
      <w:r>
        <w:rPr>
          <w:rFonts w:ascii="BrownPro" w:eastAsia="Times New Roman" w:hAnsi="BrownPro" w:cs="Times New Roman"/>
          <w:sz w:val="20"/>
          <w:szCs w:val="20"/>
          <w:lang w:eastAsia="de-DE"/>
        </w:rPr>
        <w:fldChar w:fldCharType="end"/>
      </w:r>
      <w:bookmarkEnd w:id="11"/>
    </w:p>
    <w:p w14:paraId="5CBF199F" w14:textId="77777777" w:rsidR="00E71605" w:rsidRPr="00E9555F" w:rsidRDefault="00E71605" w:rsidP="00E71605">
      <w:pPr>
        <w:pStyle w:val="Textkrper"/>
        <w:spacing w:before="8"/>
        <w:rPr>
          <w:rFonts w:ascii="BrownPro" w:hAnsi="BrownPro" w:cs="Arial"/>
          <w:sz w:val="4"/>
        </w:rPr>
      </w:pPr>
      <w:r w:rsidRPr="009328F0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3E9F39A" wp14:editId="3A533BA9">
                <wp:simplePos x="0" y="0"/>
                <wp:positionH relativeFrom="page">
                  <wp:posOffset>897255</wp:posOffset>
                </wp:positionH>
                <wp:positionV relativeFrom="paragraph">
                  <wp:posOffset>53975</wp:posOffset>
                </wp:positionV>
                <wp:extent cx="5938520" cy="45085"/>
                <wp:effectExtent l="0" t="0" r="17780" b="0"/>
                <wp:wrapTopAndBottom/>
                <wp:docPr id="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*/ 0 w 10545"/>
                            <a:gd name="T1" fmla="*/ 0 h 1270"/>
                            <a:gd name="T2" fmla="*/ 6696075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A4BD72D" id="docshape10" o:spid="_x0000_s1026" style="position:absolute;margin-left:70.65pt;margin-top:4.25pt;width:467.6pt;height:3.55pt;flip:y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" path="m,l10545,e" filled="f" strokecolor="#adafb2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A46CFCA" w14:textId="77777777" w:rsidR="00E71605" w:rsidRPr="00E9555F" w:rsidRDefault="00E71605" w:rsidP="00E71605">
      <w:pPr>
        <w:pStyle w:val="Textkrper"/>
        <w:spacing w:before="8"/>
        <w:rPr>
          <w:rFonts w:ascii="BrownPro" w:hAnsi="BrownPro" w:cs="Arial"/>
          <w:sz w:val="21"/>
          <w:szCs w:val="21"/>
        </w:rPr>
      </w:pPr>
    </w:p>
    <w:p w14:paraId="799E48DA" w14:textId="755B3EA2" w:rsidR="00E71605" w:rsidRPr="00BC2C3A" w:rsidRDefault="00E9555F" w:rsidP="00E71605">
      <w:pPr>
        <w:pStyle w:val="Textkrper"/>
        <w:rPr>
          <w:rFonts w:ascii="BrownPro" w:eastAsia="Times New Roman" w:hAnsi="BrownPro" w:cs="Times New Roman"/>
          <w:sz w:val="20"/>
          <w:szCs w:val="20"/>
          <w:lang w:eastAsia="de-DE"/>
        </w:rPr>
      </w:pPr>
      <w:r w:rsidRPr="00BC2C3A">
        <w:rPr>
          <w:rFonts w:ascii="BrownPro" w:eastAsia="Times New Roman" w:hAnsi="BrownPro" w:cs="Times New Roman"/>
          <w:sz w:val="20"/>
          <w:szCs w:val="20"/>
          <w:lang w:eastAsia="de-DE"/>
        </w:rPr>
        <w:t>Number of Employees</w:t>
      </w:r>
      <w:r w:rsidR="00E71605" w:rsidRPr="00BC2C3A">
        <w:rPr>
          <w:rFonts w:ascii="BrownPro" w:eastAsia="Times New Roman" w:hAnsi="BrownPro" w:cs="Times New Roman"/>
          <w:sz w:val="20"/>
          <w:szCs w:val="20"/>
          <w:lang w:eastAsia="de-DE"/>
        </w:rPr>
        <w:t>:</w:t>
      </w:r>
      <w:r w:rsidR="00BC2C3A">
        <w:rPr>
          <w:rFonts w:ascii="BrownPro" w:eastAsia="Times New Roman" w:hAnsi="BrownPro" w:cs="Times New Roman"/>
          <w:sz w:val="20"/>
          <w:szCs w:val="20"/>
          <w:lang w:eastAsia="de-DE"/>
        </w:rPr>
        <w:t xml:space="preserve"> </w:t>
      </w:r>
      <w:r w:rsidR="00BC2C3A">
        <w:rPr>
          <w:rFonts w:ascii="BrownPro" w:eastAsia="Times New Roman" w:hAnsi="BrownPro" w:cs="Times New Roman"/>
          <w:sz w:val="20"/>
          <w:szCs w:val="20"/>
          <w:lang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2" w:name="Text43"/>
      <w:r w:rsidR="00BC2C3A">
        <w:rPr>
          <w:rFonts w:ascii="BrownPro" w:eastAsia="Times New Roman" w:hAnsi="BrownPro" w:cs="Times New Roman"/>
          <w:sz w:val="20"/>
          <w:szCs w:val="20"/>
          <w:lang w:eastAsia="de-DE"/>
        </w:rPr>
        <w:instrText xml:space="preserve"> FORMTEXT </w:instrText>
      </w:r>
      <w:r w:rsidR="00BC2C3A">
        <w:rPr>
          <w:rFonts w:ascii="BrownPro" w:eastAsia="Times New Roman" w:hAnsi="BrownPro" w:cs="Times New Roman"/>
          <w:sz w:val="20"/>
          <w:szCs w:val="20"/>
          <w:lang w:eastAsia="de-DE"/>
        </w:rPr>
      </w:r>
      <w:r w:rsidR="00BC2C3A">
        <w:rPr>
          <w:rFonts w:ascii="BrownPro" w:eastAsia="Times New Roman" w:hAnsi="BrownPro" w:cs="Times New Roman"/>
          <w:sz w:val="20"/>
          <w:szCs w:val="20"/>
          <w:lang w:eastAsia="de-DE"/>
        </w:rPr>
        <w:fldChar w:fldCharType="separate"/>
      </w:r>
      <w:r w:rsidR="00397628">
        <w:rPr>
          <w:rFonts w:ascii="BrownPro" w:eastAsia="Times New Roman" w:hAnsi="BrownPro" w:cs="Times New Roman"/>
          <w:noProof/>
          <w:sz w:val="20"/>
          <w:szCs w:val="20"/>
          <w:lang w:eastAsia="de-DE"/>
        </w:rPr>
        <w:t> </w:t>
      </w:r>
      <w:r w:rsidR="00397628">
        <w:rPr>
          <w:rFonts w:ascii="BrownPro" w:eastAsia="Times New Roman" w:hAnsi="BrownPro" w:cs="Times New Roman"/>
          <w:noProof/>
          <w:sz w:val="20"/>
          <w:szCs w:val="20"/>
          <w:lang w:eastAsia="de-DE"/>
        </w:rPr>
        <w:t> </w:t>
      </w:r>
      <w:r w:rsidR="00397628">
        <w:rPr>
          <w:rFonts w:ascii="BrownPro" w:eastAsia="Times New Roman" w:hAnsi="BrownPro" w:cs="Times New Roman"/>
          <w:noProof/>
          <w:sz w:val="20"/>
          <w:szCs w:val="20"/>
          <w:lang w:eastAsia="de-DE"/>
        </w:rPr>
        <w:t> </w:t>
      </w:r>
      <w:r w:rsidR="00397628">
        <w:rPr>
          <w:rFonts w:ascii="BrownPro" w:eastAsia="Times New Roman" w:hAnsi="BrownPro" w:cs="Times New Roman"/>
          <w:noProof/>
          <w:sz w:val="20"/>
          <w:szCs w:val="20"/>
          <w:lang w:eastAsia="de-DE"/>
        </w:rPr>
        <w:t> </w:t>
      </w:r>
      <w:r w:rsidR="00397628">
        <w:rPr>
          <w:rFonts w:ascii="BrownPro" w:eastAsia="Times New Roman" w:hAnsi="BrownPro" w:cs="Times New Roman"/>
          <w:noProof/>
          <w:sz w:val="20"/>
          <w:szCs w:val="20"/>
          <w:lang w:eastAsia="de-DE"/>
        </w:rPr>
        <w:t> </w:t>
      </w:r>
      <w:r w:rsidR="00BC2C3A">
        <w:rPr>
          <w:rFonts w:ascii="BrownPro" w:eastAsia="Times New Roman" w:hAnsi="BrownPro" w:cs="Times New Roman"/>
          <w:sz w:val="20"/>
          <w:szCs w:val="20"/>
          <w:lang w:eastAsia="de-DE"/>
        </w:rPr>
        <w:fldChar w:fldCharType="end"/>
      </w:r>
      <w:bookmarkEnd w:id="12"/>
    </w:p>
    <w:p w14:paraId="485DD68B" w14:textId="3CA4F07F" w:rsidR="00E71605" w:rsidRPr="00BC2C3A" w:rsidRDefault="00A25E32" w:rsidP="00E71605">
      <w:pPr>
        <w:pStyle w:val="Textkrper"/>
        <w:spacing w:before="8"/>
        <w:rPr>
          <w:rFonts w:ascii="BrownPro" w:hAnsi="BrownPro" w:cs="Arial"/>
          <w:sz w:val="4"/>
        </w:rPr>
      </w:pPr>
      <w:r w:rsidRPr="009328F0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AFC71F0" wp14:editId="7D38288F">
                <wp:simplePos x="0" y="0"/>
                <wp:positionH relativeFrom="page">
                  <wp:posOffset>897255</wp:posOffset>
                </wp:positionH>
                <wp:positionV relativeFrom="paragraph">
                  <wp:posOffset>50165</wp:posOffset>
                </wp:positionV>
                <wp:extent cx="5938520" cy="57785"/>
                <wp:effectExtent l="0" t="0" r="17780" b="0"/>
                <wp:wrapTopAndBottom/>
                <wp:docPr id="3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57785"/>
                        </a:xfrm>
                        <a:custGeom>
                          <a:avLst/>
                          <a:gdLst>
                            <a:gd name="T0" fmla="*/ 0 w 10545"/>
                            <a:gd name="T1" fmla="*/ 0 h 1270"/>
                            <a:gd name="T2" fmla="*/ 6696075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F054A57" id="docshape10" o:spid="_x0000_s1026" style="position:absolute;margin-left:70.65pt;margin-top:3.95pt;width:467.6pt;height:4.55pt;flip:y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" path="m,l10545,e" filled="f" strokecolor="#adafb2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2FC7C5E" w14:textId="77777777" w:rsidR="00E71605" w:rsidRPr="00BC2C3A" w:rsidRDefault="00E71605" w:rsidP="00E71605">
      <w:pPr>
        <w:pStyle w:val="Textkrper"/>
        <w:spacing w:before="8"/>
        <w:rPr>
          <w:rFonts w:ascii="BrownPro" w:hAnsi="BrownPro" w:cs="Arial"/>
          <w:sz w:val="21"/>
          <w:szCs w:val="21"/>
        </w:rPr>
      </w:pPr>
    </w:p>
    <w:p w14:paraId="45AE32F7" w14:textId="1683EDC4" w:rsidR="00E71605" w:rsidRPr="00E9555F" w:rsidRDefault="00E9555F" w:rsidP="00E71605">
      <w:pPr>
        <w:pStyle w:val="Textkrper"/>
        <w:rPr>
          <w:rFonts w:ascii="BrownPro" w:eastAsia="Times New Roman" w:hAnsi="BrownPro" w:cs="Times New Roman"/>
          <w:sz w:val="10"/>
          <w:szCs w:val="10"/>
          <w:lang w:eastAsia="de-DE"/>
        </w:rPr>
      </w:pPr>
      <w:r w:rsidRPr="00E9555F">
        <w:rPr>
          <w:rFonts w:ascii="BrownPro" w:eastAsia="Times New Roman" w:hAnsi="BrownPro" w:cs="Times New Roman"/>
          <w:sz w:val="20"/>
          <w:szCs w:val="20"/>
          <w:lang w:eastAsia="de-DE"/>
        </w:rPr>
        <w:t xml:space="preserve">Number of </w:t>
      </w:r>
      <w:r w:rsidR="001E1AB0">
        <w:rPr>
          <w:rFonts w:ascii="BrownPro" w:eastAsia="Times New Roman" w:hAnsi="BrownPro" w:cs="Times New Roman"/>
          <w:sz w:val="20"/>
          <w:szCs w:val="20"/>
          <w:lang w:eastAsia="de-DE"/>
        </w:rPr>
        <w:t>P</w:t>
      </w:r>
      <w:r w:rsidRPr="00E9555F">
        <w:rPr>
          <w:rFonts w:ascii="BrownPro" w:eastAsia="Times New Roman" w:hAnsi="BrownPro" w:cs="Times New Roman"/>
          <w:sz w:val="20"/>
          <w:szCs w:val="20"/>
          <w:lang w:eastAsia="de-DE"/>
        </w:rPr>
        <w:t xml:space="preserve">articipant </w:t>
      </w:r>
      <w:r w:rsidR="001E1AB0">
        <w:rPr>
          <w:rFonts w:ascii="BrownPro" w:eastAsia="Times New Roman" w:hAnsi="BrownPro" w:cs="Times New Roman"/>
          <w:sz w:val="20"/>
          <w:szCs w:val="20"/>
          <w:lang w:eastAsia="de-DE"/>
        </w:rPr>
        <w:t>L</w:t>
      </w:r>
      <w:r w:rsidRPr="00E9555F">
        <w:rPr>
          <w:rFonts w:ascii="BrownPro" w:eastAsia="Times New Roman" w:hAnsi="BrownPro" w:cs="Times New Roman"/>
          <w:sz w:val="20"/>
          <w:szCs w:val="20"/>
          <w:lang w:eastAsia="de-DE"/>
        </w:rPr>
        <w:t xml:space="preserve">essons per </w:t>
      </w:r>
      <w:r w:rsidR="001E1AB0">
        <w:rPr>
          <w:rFonts w:ascii="BrownPro" w:eastAsia="Times New Roman" w:hAnsi="BrownPro" w:cs="Times New Roman"/>
          <w:sz w:val="20"/>
          <w:szCs w:val="20"/>
          <w:lang w:eastAsia="de-DE"/>
        </w:rPr>
        <w:t>Y</w:t>
      </w:r>
      <w:r w:rsidRPr="00E9555F">
        <w:rPr>
          <w:rFonts w:ascii="BrownPro" w:eastAsia="Times New Roman" w:hAnsi="BrownPro" w:cs="Times New Roman"/>
          <w:sz w:val="20"/>
          <w:szCs w:val="20"/>
          <w:lang w:eastAsia="de-DE"/>
        </w:rPr>
        <w:t xml:space="preserve">ear </w:t>
      </w:r>
      <w:r w:rsidR="00E71605" w:rsidRPr="00E9555F">
        <w:rPr>
          <w:rFonts w:ascii="BrownPro" w:eastAsia="Times New Roman" w:hAnsi="BrownPro" w:cs="Times New Roman"/>
          <w:sz w:val="20"/>
          <w:szCs w:val="20"/>
          <w:lang w:eastAsia="de-DE"/>
        </w:rPr>
        <w:t>(</w:t>
      </w:r>
      <w:r w:rsidRPr="00E9555F">
        <w:rPr>
          <w:rFonts w:ascii="BrownPro" w:eastAsia="Times New Roman" w:hAnsi="BrownPro" w:cs="Times New Roman"/>
          <w:sz w:val="20"/>
          <w:szCs w:val="20"/>
          <w:lang w:eastAsia="de-DE"/>
        </w:rPr>
        <w:t>average</w:t>
      </w:r>
      <w:r w:rsidR="001E1AB0">
        <w:rPr>
          <w:rFonts w:ascii="BrownPro" w:eastAsia="Times New Roman" w:hAnsi="BrownPro" w:cs="Times New Roman"/>
          <w:sz w:val="20"/>
          <w:szCs w:val="20"/>
          <w:lang w:eastAsia="de-DE"/>
        </w:rPr>
        <w:t xml:space="preserve"> from</w:t>
      </w:r>
      <w:r w:rsidR="00E71605" w:rsidRPr="00E9555F">
        <w:rPr>
          <w:rFonts w:ascii="BrownPro" w:eastAsia="Times New Roman" w:hAnsi="BrownPro" w:cs="Times New Roman"/>
          <w:sz w:val="20"/>
          <w:szCs w:val="20"/>
          <w:lang w:eastAsia="de-DE"/>
        </w:rPr>
        <w:t xml:space="preserve"> 3 </w:t>
      </w:r>
      <w:r w:rsidRPr="00E9555F">
        <w:rPr>
          <w:rFonts w:ascii="BrownPro" w:eastAsia="Times New Roman" w:hAnsi="BrownPro" w:cs="Times New Roman"/>
          <w:sz w:val="20"/>
          <w:szCs w:val="20"/>
          <w:lang w:eastAsia="de-DE"/>
        </w:rPr>
        <w:t>years</w:t>
      </w:r>
      <w:r w:rsidR="00E71605" w:rsidRPr="00E9555F">
        <w:rPr>
          <w:rFonts w:ascii="BrownPro" w:eastAsia="Times New Roman" w:hAnsi="BrownPro" w:cs="Times New Roman"/>
          <w:sz w:val="20"/>
          <w:szCs w:val="20"/>
          <w:lang w:eastAsia="de-DE"/>
        </w:rPr>
        <w:t xml:space="preserve">) </w:t>
      </w:r>
      <w:r w:rsidRPr="00E9555F">
        <w:rPr>
          <w:rFonts w:ascii="BrownPro" w:eastAsia="Times New Roman" w:hAnsi="BrownPro" w:cs="Times New Roman"/>
          <w:sz w:val="20"/>
          <w:szCs w:val="20"/>
          <w:lang w:eastAsia="de-DE"/>
        </w:rPr>
        <w:t>for</w:t>
      </w:r>
      <w:r>
        <w:rPr>
          <w:rFonts w:ascii="BrownPro" w:eastAsia="Times New Roman" w:hAnsi="BrownPro" w:cs="Times New Roman"/>
          <w:sz w:val="20"/>
          <w:szCs w:val="20"/>
          <w:lang w:eastAsia="de-DE"/>
        </w:rPr>
        <w:t xml:space="preserve"> t</w:t>
      </w:r>
      <w:r w:rsidRPr="00E9555F">
        <w:rPr>
          <w:rFonts w:ascii="BrownPro" w:eastAsia="Times New Roman" w:hAnsi="BrownPro" w:cs="Times New Roman"/>
          <w:sz w:val="20"/>
          <w:szCs w:val="20"/>
          <w:lang w:eastAsia="de-DE"/>
        </w:rPr>
        <w:t xml:space="preserve">he </w:t>
      </w:r>
      <w:r w:rsidR="001E1AB0">
        <w:rPr>
          <w:rFonts w:ascii="BrownPro" w:eastAsia="Times New Roman" w:hAnsi="BrownPro" w:cs="Times New Roman"/>
          <w:sz w:val="20"/>
          <w:szCs w:val="20"/>
          <w:lang w:eastAsia="de-DE"/>
        </w:rPr>
        <w:t>e</w:t>
      </w:r>
      <w:r>
        <w:rPr>
          <w:rFonts w:ascii="BrownPro" w:eastAsia="Times New Roman" w:hAnsi="BrownPro" w:cs="Times New Roman"/>
          <w:sz w:val="20"/>
          <w:szCs w:val="20"/>
          <w:lang w:eastAsia="de-DE"/>
        </w:rPr>
        <w:t xml:space="preserve">ntire </w:t>
      </w:r>
      <w:r w:rsidR="001E1AB0">
        <w:rPr>
          <w:rFonts w:ascii="BrownPro" w:eastAsia="Times New Roman" w:hAnsi="BrownPro" w:cs="Times New Roman"/>
          <w:sz w:val="20"/>
          <w:szCs w:val="20"/>
          <w:lang w:eastAsia="de-DE"/>
        </w:rPr>
        <w:t>S</w:t>
      </w:r>
      <w:r>
        <w:rPr>
          <w:rFonts w:ascii="BrownPro" w:eastAsia="Times New Roman" w:hAnsi="BrownPro" w:cs="Times New Roman"/>
          <w:sz w:val="20"/>
          <w:szCs w:val="20"/>
          <w:lang w:eastAsia="de-DE"/>
        </w:rPr>
        <w:t>cope</w:t>
      </w:r>
      <w:r w:rsidR="00E71605" w:rsidRPr="00E9555F">
        <w:rPr>
          <w:rFonts w:ascii="BrownPro" w:eastAsia="Times New Roman" w:hAnsi="BrownPro" w:cs="Times New Roman"/>
          <w:sz w:val="20"/>
          <w:szCs w:val="20"/>
          <w:lang w:eastAsia="de-DE"/>
        </w:rPr>
        <w:br/>
      </w:r>
    </w:p>
    <w:p w14:paraId="0B079F01" w14:textId="185ACA85" w:rsidR="00E71605" w:rsidRPr="009328F0" w:rsidRDefault="00E71605" w:rsidP="00E71605">
      <w:pPr>
        <w:pStyle w:val="Textkrper"/>
        <w:rPr>
          <w:rFonts w:ascii="BrownPro" w:eastAsia="Times New Roman" w:hAnsi="BrownPro" w:cs="Times New Roman"/>
          <w:sz w:val="20"/>
          <w:szCs w:val="20"/>
          <w:lang w:eastAsia="de-DE"/>
        </w:rPr>
      </w:pPr>
      <w:r w:rsidRPr="00E9555F">
        <w:rPr>
          <w:rFonts w:ascii="BrownPro" w:eastAsia="Times New Roman" w:hAnsi="BrownPro" w:cs="Times New Roman"/>
          <w:sz w:val="20"/>
          <w:szCs w:val="20"/>
          <w:lang w:eastAsia="de-DE"/>
        </w:rPr>
        <w:tab/>
      </w:r>
      <w:r w:rsidR="00BC2C3A">
        <w:rPr>
          <w:rFonts w:ascii="BrownPro" w:eastAsia="Times New Roman" w:hAnsi="BrownPro" w:cs="Times New Roman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"/>
      <w:r w:rsidR="00BC2C3A">
        <w:rPr>
          <w:rFonts w:ascii="BrownPro" w:eastAsia="Times New Roman" w:hAnsi="BrownPro" w:cs="Times New Roman"/>
          <w:sz w:val="20"/>
          <w:szCs w:val="20"/>
          <w:lang w:eastAsia="de-DE"/>
        </w:rPr>
        <w:instrText xml:space="preserve"> FORMCHECKBOX </w:instrText>
      </w:r>
      <w:r w:rsidR="00000000">
        <w:rPr>
          <w:rFonts w:ascii="BrownPro" w:eastAsia="Times New Roman" w:hAnsi="BrownPro" w:cs="Times New Roman"/>
          <w:sz w:val="20"/>
          <w:szCs w:val="20"/>
          <w:lang w:eastAsia="de-DE"/>
        </w:rPr>
      </w:r>
      <w:r w:rsidR="00000000">
        <w:rPr>
          <w:rFonts w:ascii="BrownPro" w:eastAsia="Times New Roman" w:hAnsi="BrownPro" w:cs="Times New Roman"/>
          <w:sz w:val="20"/>
          <w:szCs w:val="20"/>
          <w:lang w:eastAsia="de-DE"/>
        </w:rPr>
        <w:fldChar w:fldCharType="separate"/>
      </w:r>
      <w:r w:rsidR="00BC2C3A">
        <w:rPr>
          <w:rFonts w:ascii="BrownPro" w:eastAsia="Times New Roman" w:hAnsi="BrownPro" w:cs="Times New Roman"/>
          <w:sz w:val="20"/>
          <w:szCs w:val="20"/>
          <w:lang w:eastAsia="de-DE"/>
        </w:rPr>
        <w:fldChar w:fldCharType="end"/>
      </w:r>
      <w:bookmarkEnd w:id="13"/>
      <w:r w:rsidR="00BC2C3A">
        <w:rPr>
          <w:rFonts w:ascii="BrownPro" w:eastAsia="Times New Roman" w:hAnsi="BrownPro" w:cs="Times New Roman"/>
          <w:sz w:val="20"/>
          <w:szCs w:val="20"/>
          <w:lang w:eastAsia="de-DE"/>
        </w:rPr>
        <w:t xml:space="preserve"> </w:t>
      </w:r>
      <w:r w:rsidRPr="009328F0">
        <w:rPr>
          <w:rFonts w:ascii="BrownPro" w:eastAsia="Times New Roman" w:hAnsi="BrownPro" w:cs="Times New Roman"/>
          <w:sz w:val="20"/>
          <w:szCs w:val="20"/>
          <w:lang w:eastAsia="de-DE"/>
        </w:rPr>
        <w:t xml:space="preserve">A: &lt;25'000 </w:t>
      </w:r>
    </w:p>
    <w:p w14:paraId="3E6B94AC" w14:textId="2DC50B48" w:rsidR="00E71605" w:rsidRPr="009328F0" w:rsidRDefault="00E71605" w:rsidP="00E71605">
      <w:pPr>
        <w:pStyle w:val="Textkrper"/>
        <w:rPr>
          <w:rFonts w:ascii="BrownPro" w:eastAsia="Times New Roman" w:hAnsi="BrownPro" w:cs="Times New Roman"/>
          <w:sz w:val="20"/>
          <w:szCs w:val="20"/>
          <w:lang w:eastAsia="de-DE"/>
        </w:rPr>
      </w:pPr>
      <w:r w:rsidRPr="009328F0">
        <w:rPr>
          <w:rFonts w:ascii="BrownPro" w:eastAsia="Times New Roman" w:hAnsi="BrownPro" w:cs="Times New Roman"/>
          <w:sz w:val="20"/>
          <w:szCs w:val="20"/>
          <w:lang w:eastAsia="de-DE"/>
        </w:rPr>
        <w:tab/>
      </w:r>
      <w:r w:rsidR="00BC2C3A">
        <w:rPr>
          <w:rFonts w:ascii="BrownPro" w:eastAsia="Times New Roman" w:hAnsi="BrownPro" w:cs="Times New Roman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"/>
      <w:r w:rsidR="00BC2C3A">
        <w:rPr>
          <w:rFonts w:ascii="BrownPro" w:eastAsia="Times New Roman" w:hAnsi="BrownPro" w:cs="Times New Roman"/>
          <w:sz w:val="20"/>
          <w:szCs w:val="20"/>
          <w:lang w:eastAsia="de-DE"/>
        </w:rPr>
        <w:instrText xml:space="preserve"> FORMCHECKBOX </w:instrText>
      </w:r>
      <w:r w:rsidR="00000000">
        <w:rPr>
          <w:rFonts w:ascii="BrownPro" w:eastAsia="Times New Roman" w:hAnsi="BrownPro" w:cs="Times New Roman"/>
          <w:sz w:val="20"/>
          <w:szCs w:val="20"/>
          <w:lang w:eastAsia="de-DE"/>
        </w:rPr>
      </w:r>
      <w:r w:rsidR="00000000">
        <w:rPr>
          <w:rFonts w:ascii="BrownPro" w:eastAsia="Times New Roman" w:hAnsi="BrownPro" w:cs="Times New Roman"/>
          <w:sz w:val="20"/>
          <w:szCs w:val="20"/>
          <w:lang w:eastAsia="de-DE"/>
        </w:rPr>
        <w:fldChar w:fldCharType="separate"/>
      </w:r>
      <w:r w:rsidR="00BC2C3A">
        <w:rPr>
          <w:rFonts w:ascii="BrownPro" w:eastAsia="Times New Roman" w:hAnsi="BrownPro" w:cs="Times New Roman"/>
          <w:sz w:val="20"/>
          <w:szCs w:val="20"/>
          <w:lang w:eastAsia="de-DE"/>
        </w:rPr>
        <w:fldChar w:fldCharType="end"/>
      </w:r>
      <w:bookmarkEnd w:id="14"/>
      <w:r w:rsidR="00BC2C3A">
        <w:rPr>
          <w:rFonts w:ascii="BrownPro" w:eastAsia="Times New Roman" w:hAnsi="BrownPro" w:cs="Times New Roman"/>
          <w:sz w:val="20"/>
          <w:szCs w:val="20"/>
          <w:lang w:eastAsia="de-DE"/>
        </w:rPr>
        <w:t xml:space="preserve"> </w:t>
      </w:r>
      <w:r w:rsidRPr="009328F0">
        <w:rPr>
          <w:rFonts w:ascii="BrownPro" w:eastAsia="Times New Roman" w:hAnsi="BrownPro" w:cs="Times New Roman"/>
          <w:sz w:val="20"/>
          <w:szCs w:val="20"/>
          <w:lang w:eastAsia="de-DE"/>
        </w:rPr>
        <w:t xml:space="preserve">B: 25'000 </w:t>
      </w:r>
      <w:r w:rsidR="001E1AB0">
        <w:rPr>
          <w:rFonts w:ascii="BrownPro" w:eastAsia="Times New Roman" w:hAnsi="BrownPro" w:cs="Times New Roman"/>
          <w:sz w:val="20"/>
          <w:szCs w:val="20"/>
          <w:lang w:eastAsia="de-DE"/>
        </w:rPr>
        <w:t>to</w:t>
      </w:r>
      <w:r w:rsidRPr="009328F0">
        <w:rPr>
          <w:rFonts w:ascii="BrownPro" w:eastAsia="Times New Roman" w:hAnsi="BrownPro" w:cs="Times New Roman"/>
          <w:sz w:val="20"/>
          <w:szCs w:val="20"/>
          <w:lang w:eastAsia="de-DE"/>
        </w:rPr>
        <w:t xml:space="preserve"> </w:t>
      </w:r>
      <w:r w:rsidR="00DF7D00">
        <w:rPr>
          <w:rFonts w:ascii="BrownPro" w:eastAsia="Times New Roman" w:hAnsi="BrownPro" w:cs="Times New Roman"/>
          <w:sz w:val="20"/>
          <w:szCs w:val="20"/>
          <w:lang w:eastAsia="de-DE"/>
        </w:rPr>
        <w:t>1</w:t>
      </w:r>
      <w:r w:rsidRPr="009328F0">
        <w:rPr>
          <w:rFonts w:ascii="BrownPro" w:eastAsia="Times New Roman" w:hAnsi="BrownPro" w:cs="Times New Roman"/>
          <w:sz w:val="20"/>
          <w:szCs w:val="20"/>
          <w:lang w:eastAsia="de-DE"/>
        </w:rPr>
        <w:t>00'000</w:t>
      </w:r>
    </w:p>
    <w:p w14:paraId="12861DB3" w14:textId="274ED31A" w:rsidR="00E71605" w:rsidRDefault="00A25E32" w:rsidP="00BC2C3A">
      <w:pPr>
        <w:pStyle w:val="Textkrper"/>
        <w:rPr>
          <w:rFonts w:ascii="BrownPro" w:eastAsia="Times New Roman" w:hAnsi="BrownPro" w:cs="Times New Roman"/>
          <w:sz w:val="20"/>
          <w:szCs w:val="20"/>
          <w:lang w:eastAsia="de-DE"/>
        </w:rPr>
      </w:pPr>
      <w:r w:rsidRPr="009328F0">
        <w:rPr>
          <w:rFonts w:ascii="BrownPro" w:eastAsia="Times New Roman" w:hAnsi="BrownPro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9B6811C" wp14:editId="039D647E">
                <wp:simplePos x="0" y="0"/>
                <wp:positionH relativeFrom="page">
                  <wp:posOffset>897255</wp:posOffset>
                </wp:positionH>
                <wp:positionV relativeFrom="paragraph">
                  <wp:posOffset>203200</wp:posOffset>
                </wp:positionV>
                <wp:extent cx="5938520" cy="45085"/>
                <wp:effectExtent l="0" t="0" r="17780" b="0"/>
                <wp:wrapTopAndBottom/>
                <wp:docPr id="1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*/ 0 w 10545"/>
                            <a:gd name="T1" fmla="*/ 0 h 1270"/>
                            <a:gd name="T2" fmla="*/ 6696075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28ED600" id="docshape10" o:spid="_x0000_s1026" style="position:absolute;margin-left:70.65pt;margin-top:16pt;width:467.6pt;height:3.55pt;flip:y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" path="m,l10545,e" filled="f" strokecolor="#adafb2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E71605" w:rsidRPr="009328F0">
        <w:rPr>
          <w:rFonts w:ascii="BrownPro" w:eastAsia="Times New Roman" w:hAnsi="BrownPro" w:cs="Times New Roman"/>
          <w:sz w:val="20"/>
          <w:szCs w:val="20"/>
          <w:lang w:eastAsia="de-DE"/>
        </w:rPr>
        <w:tab/>
      </w:r>
      <w:r w:rsidR="00BC2C3A">
        <w:rPr>
          <w:rFonts w:ascii="BrownPro" w:eastAsia="Times New Roman" w:hAnsi="BrownPro" w:cs="Times New Roman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"/>
      <w:r w:rsidR="00BC2C3A">
        <w:rPr>
          <w:rFonts w:ascii="BrownPro" w:eastAsia="Times New Roman" w:hAnsi="BrownPro" w:cs="Times New Roman"/>
          <w:sz w:val="20"/>
          <w:szCs w:val="20"/>
          <w:lang w:eastAsia="de-DE"/>
        </w:rPr>
        <w:instrText xml:space="preserve"> FORMCHECKBOX </w:instrText>
      </w:r>
      <w:r w:rsidR="00000000">
        <w:rPr>
          <w:rFonts w:ascii="BrownPro" w:eastAsia="Times New Roman" w:hAnsi="BrownPro" w:cs="Times New Roman"/>
          <w:sz w:val="20"/>
          <w:szCs w:val="20"/>
          <w:lang w:eastAsia="de-DE"/>
        </w:rPr>
      </w:r>
      <w:r w:rsidR="00000000">
        <w:rPr>
          <w:rFonts w:ascii="BrownPro" w:eastAsia="Times New Roman" w:hAnsi="BrownPro" w:cs="Times New Roman"/>
          <w:sz w:val="20"/>
          <w:szCs w:val="20"/>
          <w:lang w:eastAsia="de-DE"/>
        </w:rPr>
        <w:fldChar w:fldCharType="separate"/>
      </w:r>
      <w:r w:rsidR="00BC2C3A">
        <w:rPr>
          <w:rFonts w:ascii="BrownPro" w:eastAsia="Times New Roman" w:hAnsi="BrownPro" w:cs="Times New Roman"/>
          <w:sz w:val="20"/>
          <w:szCs w:val="20"/>
          <w:lang w:eastAsia="de-DE"/>
        </w:rPr>
        <w:fldChar w:fldCharType="end"/>
      </w:r>
      <w:bookmarkEnd w:id="15"/>
      <w:r w:rsidR="00BC2C3A">
        <w:rPr>
          <w:rFonts w:ascii="BrownPro" w:eastAsia="Times New Roman" w:hAnsi="BrownPro" w:cs="Times New Roman"/>
          <w:sz w:val="20"/>
          <w:szCs w:val="20"/>
          <w:lang w:eastAsia="de-DE"/>
        </w:rPr>
        <w:t xml:space="preserve"> </w:t>
      </w:r>
      <w:r w:rsidR="00E71605" w:rsidRPr="009328F0">
        <w:rPr>
          <w:rFonts w:ascii="BrownPro" w:eastAsia="Times New Roman" w:hAnsi="BrownPro" w:cs="Times New Roman"/>
          <w:sz w:val="20"/>
          <w:szCs w:val="20"/>
          <w:lang w:eastAsia="de-DE"/>
        </w:rPr>
        <w:t xml:space="preserve">C: </w:t>
      </w:r>
      <w:r w:rsidR="00964B1D" w:rsidRPr="009328F0">
        <w:rPr>
          <w:rFonts w:ascii="BrownPro" w:eastAsia="Times New Roman" w:hAnsi="BrownPro" w:cs="Times New Roman"/>
          <w:sz w:val="20"/>
          <w:szCs w:val="20"/>
          <w:lang w:eastAsia="de-DE"/>
        </w:rPr>
        <w:t>&gt;</w:t>
      </w:r>
      <w:r w:rsidR="00E71605" w:rsidRPr="009328F0">
        <w:rPr>
          <w:rFonts w:ascii="BrownPro" w:eastAsia="Times New Roman" w:hAnsi="BrownPro" w:cs="Times New Roman"/>
          <w:sz w:val="20"/>
          <w:szCs w:val="20"/>
          <w:lang w:eastAsia="de-DE"/>
        </w:rPr>
        <w:t>100'000</w:t>
      </w:r>
    </w:p>
    <w:p w14:paraId="07C38769" w14:textId="77777777" w:rsidR="00BC2C3A" w:rsidRPr="009328F0" w:rsidRDefault="00BC2C3A" w:rsidP="00BC2C3A">
      <w:pPr>
        <w:pStyle w:val="Textkrper"/>
        <w:rPr>
          <w:rFonts w:ascii="BrownPro" w:eastAsia="Times New Roman" w:hAnsi="BrownPro" w:cs="Times New Roman"/>
          <w:sz w:val="20"/>
          <w:szCs w:val="20"/>
          <w:lang w:eastAsia="de-DE"/>
        </w:rPr>
      </w:pPr>
    </w:p>
    <w:p w14:paraId="3E2E2801" w14:textId="2FA577A0" w:rsidR="00E71605" w:rsidRDefault="001E1AB0" w:rsidP="00E71605">
      <w:pPr>
        <w:pStyle w:val="Textkrper"/>
        <w:rPr>
          <w:rFonts w:ascii="BrownPro" w:eastAsia="Times New Roman" w:hAnsi="BrownPro" w:cs="Times New Roman"/>
          <w:sz w:val="20"/>
          <w:szCs w:val="20"/>
          <w:lang w:eastAsia="de-DE"/>
        </w:rPr>
      </w:pPr>
      <w:r>
        <w:rPr>
          <w:rFonts w:ascii="BrownPro" w:eastAsia="Times New Roman" w:hAnsi="BrownPro" w:cs="Times New Roman"/>
          <w:sz w:val="20"/>
          <w:szCs w:val="20"/>
          <w:lang w:eastAsia="de-DE"/>
        </w:rPr>
        <w:t>Enclosures to the Dossier</w:t>
      </w:r>
      <w:r w:rsidR="00E71605" w:rsidRPr="009328F0">
        <w:rPr>
          <w:rFonts w:ascii="BrownPro" w:eastAsia="Times New Roman" w:hAnsi="BrownPro" w:cs="Times New Roman"/>
          <w:sz w:val="20"/>
          <w:szCs w:val="20"/>
          <w:lang w:eastAsia="de-DE"/>
        </w:rPr>
        <w:t xml:space="preserve">: </w:t>
      </w:r>
    </w:p>
    <w:p w14:paraId="20144BBF" w14:textId="760DD286" w:rsidR="00BC2C3A" w:rsidRPr="009328F0" w:rsidRDefault="00BC2C3A" w:rsidP="00E71605">
      <w:pPr>
        <w:pStyle w:val="Textkrper"/>
        <w:rPr>
          <w:rFonts w:ascii="BrownPro" w:eastAsia="Times New Roman" w:hAnsi="BrownPro" w:cs="Times New Roman"/>
          <w:sz w:val="20"/>
          <w:szCs w:val="20"/>
          <w:lang w:eastAsia="de-DE"/>
        </w:rPr>
      </w:pPr>
      <w:r>
        <w:rPr>
          <w:rFonts w:ascii="BrownPro" w:eastAsia="Times New Roman" w:hAnsi="BrownPro" w:cs="Times New Roman"/>
          <w:sz w:val="20"/>
          <w:szCs w:val="20"/>
          <w:lang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6" w:name="Text44"/>
      <w:r>
        <w:rPr>
          <w:rFonts w:ascii="BrownPro" w:eastAsia="Times New Roman" w:hAnsi="BrownPro" w:cs="Times New Roman"/>
          <w:sz w:val="20"/>
          <w:szCs w:val="20"/>
          <w:lang w:eastAsia="de-DE"/>
        </w:rPr>
        <w:instrText xml:space="preserve"> FORMTEXT </w:instrText>
      </w:r>
      <w:r>
        <w:rPr>
          <w:rFonts w:ascii="BrownPro" w:eastAsia="Times New Roman" w:hAnsi="BrownPro" w:cs="Times New Roman"/>
          <w:sz w:val="20"/>
          <w:szCs w:val="20"/>
          <w:lang w:eastAsia="de-DE"/>
        </w:rPr>
      </w:r>
      <w:r>
        <w:rPr>
          <w:rFonts w:ascii="BrownPro" w:eastAsia="Times New Roman" w:hAnsi="BrownPro" w:cs="Times New Roman"/>
          <w:sz w:val="20"/>
          <w:szCs w:val="20"/>
          <w:lang w:eastAsia="de-DE"/>
        </w:rPr>
        <w:fldChar w:fldCharType="separate"/>
      </w:r>
      <w:r w:rsidR="00397628">
        <w:rPr>
          <w:rFonts w:ascii="BrownPro" w:eastAsia="Times New Roman" w:hAnsi="BrownPro" w:cs="Times New Roman"/>
          <w:noProof/>
          <w:sz w:val="20"/>
          <w:szCs w:val="20"/>
          <w:lang w:eastAsia="de-DE"/>
        </w:rPr>
        <w:t> </w:t>
      </w:r>
      <w:r w:rsidR="00397628">
        <w:rPr>
          <w:rFonts w:ascii="BrownPro" w:eastAsia="Times New Roman" w:hAnsi="BrownPro" w:cs="Times New Roman"/>
          <w:noProof/>
          <w:sz w:val="20"/>
          <w:szCs w:val="20"/>
          <w:lang w:eastAsia="de-DE"/>
        </w:rPr>
        <w:t> </w:t>
      </w:r>
      <w:r w:rsidR="00397628">
        <w:rPr>
          <w:rFonts w:ascii="BrownPro" w:eastAsia="Times New Roman" w:hAnsi="BrownPro" w:cs="Times New Roman"/>
          <w:noProof/>
          <w:sz w:val="20"/>
          <w:szCs w:val="20"/>
          <w:lang w:eastAsia="de-DE"/>
        </w:rPr>
        <w:t> </w:t>
      </w:r>
      <w:r w:rsidR="00397628">
        <w:rPr>
          <w:rFonts w:ascii="BrownPro" w:eastAsia="Times New Roman" w:hAnsi="BrownPro" w:cs="Times New Roman"/>
          <w:noProof/>
          <w:sz w:val="20"/>
          <w:szCs w:val="20"/>
          <w:lang w:eastAsia="de-DE"/>
        </w:rPr>
        <w:t> </w:t>
      </w:r>
      <w:r w:rsidR="00397628">
        <w:rPr>
          <w:rFonts w:ascii="BrownPro" w:eastAsia="Times New Roman" w:hAnsi="BrownPro" w:cs="Times New Roman"/>
          <w:noProof/>
          <w:sz w:val="20"/>
          <w:szCs w:val="20"/>
          <w:lang w:eastAsia="de-DE"/>
        </w:rPr>
        <w:t> </w:t>
      </w:r>
      <w:r>
        <w:rPr>
          <w:rFonts w:ascii="BrownPro" w:eastAsia="Times New Roman" w:hAnsi="BrownPro" w:cs="Times New Roman"/>
          <w:sz w:val="20"/>
          <w:szCs w:val="20"/>
          <w:lang w:eastAsia="de-DE"/>
        </w:rPr>
        <w:fldChar w:fldCharType="end"/>
      </w:r>
      <w:bookmarkEnd w:id="16"/>
    </w:p>
    <w:p w14:paraId="5E7E7344" w14:textId="57AD5EF7" w:rsidR="00BC2C3A" w:rsidRDefault="00BC2C3A">
      <w:pPr>
        <w:spacing w:after="0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</w:rPr>
        <w:br w:type="page"/>
      </w:r>
    </w:p>
    <w:p w14:paraId="56501F6C" w14:textId="210BD258" w:rsidR="003F1D9C" w:rsidRPr="009328F0" w:rsidRDefault="00AB6731" w:rsidP="003F1D9C">
      <w:pPr>
        <w:pStyle w:val="Textkrper"/>
        <w:rPr>
          <w:rFonts w:ascii="BrownPro" w:eastAsia="Times New Roman" w:hAnsi="BrownPro" w:cs="Times New Roman"/>
          <w:sz w:val="20"/>
          <w:szCs w:val="20"/>
          <w:lang w:eastAsia="de-DE"/>
        </w:rPr>
      </w:pPr>
      <w:r w:rsidRPr="00AB6731">
        <w:rPr>
          <w:rFonts w:ascii="BrownPro" w:eastAsia="Times New Roman" w:hAnsi="BrownPro" w:cs="Times New Roman"/>
          <w:sz w:val="20"/>
          <w:szCs w:val="20"/>
          <w:lang w:eastAsia="de-DE"/>
        </w:rPr>
        <w:lastRenderedPageBreak/>
        <w:t xml:space="preserve">Please fill in if the </w:t>
      </w:r>
      <w:r>
        <w:rPr>
          <w:rFonts w:ascii="BrownPro" w:eastAsia="Times New Roman" w:hAnsi="BrownPro" w:cs="Times New Roman"/>
          <w:sz w:val="20"/>
          <w:szCs w:val="20"/>
          <w:lang w:eastAsia="de-DE"/>
        </w:rPr>
        <w:t>CET</w:t>
      </w:r>
      <w:r w:rsidRPr="00AB6731">
        <w:rPr>
          <w:rFonts w:ascii="BrownPro" w:eastAsia="Times New Roman" w:hAnsi="BrownPro" w:cs="Times New Roman"/>
          <w:sz w:val="20"/>
          <w:szCs w:val="20"/>
          <w:lang w:eastAsia="de-DE"/>
        </w:rPr>
        <w:t xml:space="preserve"> institution has several locations</w:t>
      </w:r>
      <w:r w:rsidR="003F1D9C" w:rsidRPr="009328F0">
        <w:rPr>
          <w:rFonts w:ascii="BrownPro" w:eastAsia="Times New Roman" w:hAnsi="BrownPro" w:cs="Times New Roman"/>
          <w:sz w:val="20"/>
          <w:szCs w:val="20"/>
          <w:lang w:eastAsia="de-DE"/>
        </w:rPr>
        <w:t>:</w:t>
      </w:r>
    </w:p>
    <w:p w14:paraId="5AD25C8E" w14:textId="77777777" w:rsidR="003F1D9C" w:rsidRPr="009328F0" w:rsidRDefault="003F1D9C" w:rsidP="003F1D9C">
      <w:pPr>
        <w:pStyle w:val="Textkrper"/>
        <w:rPr>
          <w:rFonts w:ascii="BrownPro" w:hAnsi="BrownPro" w:cs="Arial"/>
          <w:color w:val="231F20"/>
          <w:w w:val="110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65"/>
        <w:gridCol w:w="927"/>
        <w:gridCol w:w="927"/>
        <w:gridCol w:w="987"/>
        <w:gridCol w:w="866"/>
        <w:gridCol w:w="927"/>
        <w:gridCol w:w="927"/>
        <w:gridCol w:w="935"/>
        <w:gridCol w:w="739"/>
        <w:gridCol w:w="851"/>
      </w:tblGrid>
      <w:tr w:rsidR="005D2AC4" w:rsidRPr="009328F0" w14:paraId="21B5D603" w14:textId="77777777" w:rsidTr="009723F5">
        <w:trPr>
          <w:trHeight w:val="394"/>
        </w:trPr>
        <w:tc>
          <w:tcPr>
            <w:tcW w:w="1265" w:type="dxa"/>
            <w:vMerge w:val="restart"/>
            <w:vAlign w:val="bottom"/>
          </w:tcPr>
          <w:p w14:paraId="5335AA1F" w14:textId="636306F1" w:rsidR="003F1D9C" w:rsidRPr="009328F0" w:rsidRDefault="003F1D9C" w:rsidP="009723F5">
            <w:pPr>
              <w:pStyle w:val="Textkrper"/>
              <w:spacing w:after="120"/>
              <w:ind w:left="113" w:right="113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 w:rsidRPr="009328F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t xml:space="preserve">Name </w:t>
            </w:r>
            <w:r w:rsidR="00AB6731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t>and Address Location</w:t>
            </w:r>
          </w:p>
        </w:tc>
        <w:tc>
          <w:tcPr>
            <w:tcW w:w="6496" w:type="dxa"/>
            <w:gridSpan w:val="7"/>
            <w:vAlign w:val="center"/>
          </w:tcPr>
          <w:p w14:paraId="4CCC4EBD" w14:textId="16437672" w:rsidR="003F1D9C" w:rsidRPr="009328F0" w:rsidRDefault="00AB6731" w:rsidP="009723F5">
            <w:pPr>
              <w:pStyle w:val="Textkrp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t xml:space="preserve">Activities per </w:t>
            </w:r>
            <w:r w:rsidR="005D2AC4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t>Location</w:t>
            </w:r>
          </w:p>
        </w:tc>
        <w:tc>
          <w:tcPr>
            <w:tcW w:w="739" w:type="dxa"/>
            <w:vMerge w:val="restart"/>
            <w:textDirection w:val="btLr"/>
            <w:vAlign w:val="center"/>
          </w:tcPr>
          <w:p w14:paraId="54F57C94" w14:textId="6E49C745" w:rsidR="003F1D9C" w:rsidRPr="009328F0" w:rsidRDefault="005D2AC4" w:rsidP="009723F5">
            <w:pPr>
              <w:pStyle w:val="Textkrper"/>
              <w:ind w:left="113" w:right="113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t>Number of Participant Lessons per Year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8B92463" w14:textId="33B75059" w:rsidR="003F1D9C" w:rsidRPr="009328F0" w:rsidRDefault="005D2AC4" w:rsidP="009723F5">
            <w:pPr>
              <w:pStyle w:val="Textkrper"/>
              <w:ind w:left="113" w:right="113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t>Number of CET Offers</w:t>
            </w:r>
          </w:p>
        </w:tc>
      </w:tr>
      <w:tr w:rsidR="00AB6731" w:rsidRPr="009328F0" w14:paraId="5F987A38" w14:textId="77777777" w:rsidTr="009723F5">
        <w:trPr>
          <w:cantSplit/>
          <w:trHeight w:val="2554"/>
        </w:trPr>
        <w:tc>
          <w:tcPr>
            <w:tcW w:w="1265" w:type="dxa"/>
            <w:vMerge/>
          </w:tcPr>
          <w:p w14:paraId="57E00815" w14:textId="77777777" w:rsidR="003F1D9C" w:rsidRPr="009328F0" w:rsidRDefault="003F1D9C" w:rsidP="009723F5">
            <w:pPr>
              <w:pStyle w:val="Textkrp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27" w:type="dxa"/>
            <w:textDirection w:val="btLr"/>
            <w:vAlign w:val="center"/>
          </w:tcPr>
          <w:p w14:paraId="48A2E30C" w14:textId="2843D6DD" w:rsidR="003F1D9C" w:rsidRPr="009328F0" w:rsidRDefault="00AB6731" w:rsidP="009723F5">
            <w:pPr>
              <w:pStyle w:val="Textkrper"/>
              <w:ind w:left="113" w:right="113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t>Own Management</w:t>
            </w:r>
          </w:p>
        </w:tc>
        <w:tc>
          <w:tcPr>
            <w:tcW w:w="927" w:type="dxa"/>
            <w:textDirection w:val="btLr"/>
            <w:vAlign w:val="center"/>
          </w:tcPr>
          <w:p w14:paraId="2BED1FE6" w14:textId="61AC7CBA" w:rsidR="003F1D9C" w:rsidRPr="009328F0" w:rsidRDefault="00AB6731" w:rsidP="009723F5">
            <w:pPr>
              <w:pStyle w:val="Textkrper"/>
              <w:ind w:left="113" w:right="113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 w:rsidRPr="00AB6731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t xml:space="preserve">Central functions (responsible 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t xml:space="preserve">for </w:t>
            </w:r>
            <w:r w:rsidRPr="00AB6731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t>offers or QMS</w:t>
            </w:r>
            <w:r w:rsidR="003F1D9C" w:rsidRPr="009328F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987" w:type="dxa"/>
            <w:textDirection w:val="btLr"/>
            <w:vAlign w:val="center"/>
          </w:tcPr>
          <w:p w14:paraId="42ED7A8B" w14:textId="28828DBC" w:rsidR="003F1D9C" w:rsidRPr="009328F0" w:rsidRDefault="00AB6731" w:rsidP="009723F5">
            <w:pPr>
              <w:pStyle w:val="Textkrper"/>
              <w:ind w:left="113" w:right="113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t>Devel</w:t>
            </w:r>
            <w:r w:rsidRPr="00AB6731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t>opment of own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t xml:space="preserve"> CET </w:t>
            </w:r>
            <w:r w:rsidRPr="00AB6731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t>offers</w:t>
            </w:r>
          </w:p>
        </w:tc>
        <w:tc>
          <w:tcPr>
            <w:tcW w:w="866" w:type="dxa"/>
            <w:textDirection w:val="btLr"/>
            <w:vAlign w:val="center"/>
          </w:tcPr>
          <w:p w14:paraId="2B8304FB" w14:textId="4240EE92" w:rsidR="003F1D9C" w:rsidRPr="009328F0" w:rsidRDefault="00AB6731" w:rsidP="009723F5">
            <w:pPr>
              <w:pStyle w:val="Textkrper"/>
              <w:ind w:left="113" w:right="113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t xml:space="preserve">Recruitment of personnel at the </w:t>
            </w:r>
            <w:r w:rsidR="005D2AC4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t>location</w:t>
            </w:r>
          </w:p>
        </w:tc>
        <w:tc>
          <w:tcPr>
            <w:tcW w:w="927" w:type="dxa"/>
            <w:textDirection w:val="btLr"/>
            <w:vAlign w:val="center"/>
          </w:tcPr>
          <w:p w14:paraId="5C62ECE5" w14:textId="094175F4" w:rsidR="003F1D9C" w:rsidRPr="009328F0" w:rsidRDefault="00AB6731" w:rsidP="009723F5">
            <w:pPr>
              <w:pStyle w:val="Textkrper"/>
              <w:ind w:left="113" w:right="113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t xml:space="preserve">Dedicated training team per </w:t>
            </w:r>
            <w:r w:rsidR="005D2AC4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t>location</w:t>
            </w:r>
          </w:p>
        </w:tc>
        <w:tc>
          <w:tcPr>
            <w:tcW w:w="927" w:type="dxa"/>
            <w:textDirection w:val="btLr"/>
            <w:vAlign w:val="center"/>
          </w:tcPr>
          <w:p w14:paraId="5A26F39E" w14:textId="3B6835EF" w:rsidR="003F1D9C" w:rsidRPr="009328F0" w:rsidRDefault="003F1D9C" w:rsidP="009723F5">
            <w:pPr>
              <w:pStyle w:val="Textkrper"/>
              <w:ind w:left="113" w:right="113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 w:rsidRPr="009328F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t>Organi</w:t>
            </w:r>
            <w:r w:rsidR="005D2AC4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t>zation and Handling of training</w:t>
            </w:r>
          </w:p>
        </w:tc>
        <w:tc>
          <w:tcPr>
            <w:tcW w:w="935" w:type="dxa"/>
            <w:textDirection w:val="btLr"/>
            <w:vAlign w:val="center"/>
          </w:tcPr>
          <w:p w14:paraId="235CD9DA" w14:textId="6FDB9F43" w:rsidR="003F1D9C" w:rsidRPr="009328F0" w:rsidRDefault="005D2AC4" w:rsidP="009723F5">
            <w:pPr>
              <w:pStyle w:val="Textkrper"/>
              <w:ind w:left="113" w:right="113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t>Other</w:t>
            </w:r>
          </w:p>
        </w:tc>
        <w:tc>
          <w:tcPr>
            <w:tcW w:w="739" w:type="dxa"/>
            <w:vMerge/>
          </w:tcPr>
          <w:p w14:paraId="3C1E57C9" w14:textId="77777777" w:rsidR="003F1D9C" w:rsidRPr="009328F0" w:rsidRDefault="003F1D9C" w:rsidP="009723F5">
            <w:pPr>
              <w:pStyle w:val="Textkrp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Merge/>
          </w:tcPr>
          <w:p w14:paraId="731AA0D1" w14:textId="77777777" w:rsidR="003F1D9C" w:rsidRPr="009328F0" w:rsidRDefault="003F1D9C" w:rsidP="009723F5">
            <w:pPr>
              <w:pStyle w:val="Textkrp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</w:p>
        </w:tc>
      </w:tr>
      <w:tr w:rsidR="00AB6731" w:rsidRPr="009328F0" w14:paraId="203507DC" w14:textId="77777777" w:rsidTr="003F6CF9">
        <w:trPr>
          <w:trHeight w:val="381"/>
        </w:trPr>
        <w:tc>
          <w:tcPr>
            <w:tcW w:w="1265" w:type="dxa"/>
            <w:vAlign w:val="center"/>
          </w:tcPr>
          <w:p w14:paraId="77959FC4" w14:textId="076D0B64" w:rsidR="003F1D9C" w:rsidRPr="009328F0" w:rsidRDefault="003F1D9C" w:rsidP="003F6CF9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 w:rsidRPr="009328F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 w:rsidRPr="009328F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9328F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r>
            <w:r w:rsidRPr="009328F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separate"/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Pr="009328F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end"/>
            </w:r>
            <w:bookmarkEnd w:id="17"/>
          </w:p>
        </w:tc>
        <w:tc>
          <w:tcPr>
            <w:tcW w:w="927" w:type="dxa"/>
            <w:vAlign w:val="center"/>
          </w:tcPr>
          <w:p w14:paraId="421F11D9" w14:textId="650174EB" w:rsidR="003F1D9C" w:rsidRPr="009328F0" w:rsidRDefault="00BC2C3A" w:rsidP="003F6CF9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"/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end"/>
            </w:r>
            <w:bookmarkEnd w:id="18"/>
          </w:p>
        </w:tc>
        <w:tc>
          <w:tcPr>
            <w:tcW w:w="927" w:type="dxa"/>
            <w:vAlign w:val="center"/>
          </w:tcPr>
          <w:p w14:paraId="3CFC7E2F" w14:textId="0DB34972" w:rsidR="003F1D9C" w:rsidRPr="009328F0" w:rsidRDefault="00BC2C3A" w:rsidP="003F6CF9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3"/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end"/>
            </w:r>
            <w:bookmarkEnd w:id="19"/>
          </w:p>
        </w:tc>
        <w:tc>
          <w:tcPr>
            <w:tcW w:w="987" w:type="dxa"/>
            <w:vAlign w:val="center"/>
          </w:tcPr>
          <w:p w14:paraId="3D81AE6F" w14:textId="74A50928" w:rsidR="003F1D9C" w:rsidRPr="009328F0" w:rsidRDefault="00BC2C3A" w:rsidP="003F6CF9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4"/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end"/>
            </w:r>
            <w:bookmarkEnd w:id="20"/>
          </w:p>
        </w:tc>
        <w:tc>
          <w:tcPr>
            <w:tcW w:w="866" w:type="dxa"/>
            <w:vAlign w:val="center"/>
          </w:tcPr>
          <w:p w14:paraId="330DBE9A" w14:textId="630E424E" w:rsidR="003F1D9C" w:rsidRPr="009328F0" w:rsidRDefault="00BC2C3A" w:rsidP="003F6CF9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3"/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end"/>
            </w:r>
            <w:bookmarkEnd w:id="21"/>
          </w:p>
        </w:tc>
        <w:tc>
          <w:tcPr>
            <w:tcW w:w="927" w:type="dxa"/>
            <w:vAlign w:val="center"/>
          </w:tcPr>
          <w:p w14:paraId="3155F176" w14:textId="26D21111" w:rsidR="003F1D9C" w:rsidRPr="009328F0" w:rsidRDefault="00BC2C3A" w:rsidP="003F6CF9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4"/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end"/>
            </w:r>
            <w:bookmarkEnd w:id="22"/>
          </w:p>
        </w:tc>
        <w:tc>
          <w:tcPr>
            <w:tcW w:w="927" w:type="dxa"/>
            <w:vAlign w:val="center"/>
          </w:tcPr>
          <w:p w14:paraId="491D1BB3" w14:textId="7757685E" w:rsidR="003F1D9C" w:rsidRPr="009328F0" w:rsidRDefault="00BC2C3A" w:rsidP="003F6CF9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3"/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end"/>
            </w:r>
            <w:bookmarkEnd w:id="23"/>
          </w:p>
        </w:tc>
        <w:tc>
          <w:tcPr>
            <w:tcW w:w="935" w:type="dxa"/>
            <w:vAlign w:val="center"/>
          </w:tcPr>
          <w:p w14:paraId="7CBC8814" w14:textId="729F64C2" w:rsidR="003F1D9C" w:rsidRPr="009328F0" w:rsidRDefault="003F6CF9" w:rsidP="003F6CF9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4" w:name="Text45"/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separate"/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end"/>
            </w:r>
            <w:bookmarkEnd w:id="24"/>
          </w:p>
        </w:tc>
        <w:tc>
          <w:tcPr>
            <w:tcW w:w="739" w:type="dxa"/>
            <w:vAlign w:val="center"/>
          </w:tcPr>
          <w:p w14:paraId="67BD503D" w14:textId="21A66CCE" w:rsidR="003F1D9C" w:rsidRPr="009328F0" w:rsidRDefault="003F6CF9" w:rsidP="003F6CF9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5" w:name="Text54"/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separate"/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end"/>
            </w:r>
            <w:bookmarkEnd w:id="25"/>
          </w:p>
        </w:tc>
        <w:tc>
          <w:tcPr>
            <w:tcW w:w="851" w:type="dxa"/>
            <w:vAlign w:val="center"/>
          </w:tcPr>
          <w:p w14:paraId="64BC206E" w14:textId="157AEF00" w:rsidR="003F1D9C" w:rsidRPr="009328F0" w:rsidRDefault="003F6CF9" w:rsidP="003F6CF9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6" w:name="Text55"/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separate"/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end"/>
            </w:r>
            <w:bookmarkEnd w:id="26"/>
          </w:p>
        </w:tc>
      </w:tr>
      <w:tr w:rsidR="00AB6731" w:rsidRPr="009328F0" w14:paraId="14333B71" w14:textId="77777777" w:rsidTr="003F6CF9">
        <w:trPr>
          <w:trHeight w:val="381"/>
        </w:trPr>
        <w:tc>
          <w:tcPr>
            <w:tcW w:w="1265" w:type="dxa"/>
            <w:vAlign w:val="center"/>
          </w:tcPr>
          <w:p w14:paraId="2D7B4BFA" w14:textId="5F78B0E9" w:rsidR="003F1D9C" w:rsidRPr="009328F0" w:rsidRDefault="003F1D9C" w:rsidP="003F6CF9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 w:rsidRPr="009328F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Pr="009328F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9328F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r>
            <w:r w:rsidRPr="009328F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separate"/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Pr="009328F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end"/>
            </w:r>
            <w:bookmarkEnd w:id="27"/>
          </w:p>
        </w:tc>
        <w:tc>
          <w:tcPr>
            <w:tcW w:w="927" w:type="dxa"/>
            <w:vAlign w:val="center"/>
          </w:tcPr>
          <w:p w14:paraId="6E1E937A" w14:textId="498A57E1" w:rsidR="003F1D9C" w:rsidRPr="009328F0" w:rsidRDefault="00BC2C3A" w:rsidP="003F6CF9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5"/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end"/>
            </w:r>
            <w:bookmarkEnd w:id="28"/>
          </w:p>
        </w:tc>
        <w:tc>
          <w:tcPr>
            <w:tcW w:w="927" w:type="dxa"/>
            <w:vAlign w:val="center"/>
          </w:tcPr>
          <w:p w14:paraId="260CB179" w14:textId="2B285590" w:rsidR="003F1D9C" w:rsidRPr="009328F0" w:rsidRDefault="00BC2C3A" w:rsidP="003F6CF9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2"/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end"/>
            </w:r>
            <w:bookmarkEnd w:id="29"/>
          </w:p>
        </w:tc>
        <w:tc>
          <w:tcPr>
            <w:tcW w:w="987" w:type="dxa"/>
            <w:vAlign w:val="center"/>
          </w:tcPr>
          <w:p w14:paraId="50013610" w14:textId="25887189" w:rsidR="003F1D9C" w:rsidRPr="009328F0" w:rsidRDefault="00BC2C3A" w:rsidP="003F6CF9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5"/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end"/>
            </w:r>
            <w:bookmarkEnd w:id="30"/>
          </w:p>
        </w:tc>
        <w:tc>
          <w:tcPr>
            <w:tcW w:w="866" w:type="dxa"/>
            <w:vAlign w:val="center"/>
          </w:tcPr>
          <w:p w14:paraId="5983EC1D" w14:textId="687B1EEB" w:rsidR="003F1D9C" w:rsidRPr="009328F0" w:rsidRDefault="00BC2C3A" w:rsidP="003F6CF9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2"/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end"/>
            </w:r>
            <w:bookmarkEnd w:id="31"/>
          </w:p>
        </w:tc>
        <w:tc>
          <w:tcPr>
            <w:tcW w:w="927" w:type="dxa"/>
            <w:vAlign w:val="center"/>
          </w:tcPr>
          <w:p w14:paraId="3505E862" w14:textId="6FB90F14" w:rsidR="003F1D9C" w:rsidRPr="009328F0" w:rsidRDefault="00BC2C3A" w:rsidP="003F6CF9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5"/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end"/>
            </w:r>
            <w:bookmarkEnd w:id="32"/>
          </w:p>
        </w:tc>
        <w:tc>
          <w:tcPr>
            <w:tcW w:w="927" w:type="dxa"/>
            <w:vAlign w:val="center"/>
          </w:tcPr>
          <w:p w14:paraId="3EB0B4E5" w14:textId="558AA0FC" w:rsidR="003F1D9C" w:rsidRPr="009328F0" w:rsidRDefault="00BC2C3A" w:rsidP="003F6CF9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2"/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end"/>
            </w:r>
            <w:bookmarkEnd w:id="33"/>
          </w:p>
        </w:tc>
        <w:tc>
          <w:tcPr>
            <w:tcW w:w="935" w:type="dxa"/>
            <w:vAlign w:val="center"/>
          </w:tcPr>
          <w:p w14:paraId="1C187F00" w14:textId="0CFBA4AF" w:rsidR="003F1D9C" w:rsidRPr="009328F0" w:rsidRDefault="003F6CF9" w:rsidP="003F6CF9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4" w:name="Text46"/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separate"/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end"/>
            </w:r>
            <w:bookmarkEnd w:id="34"/>
          </w:p>
        </w:tc>
        <w:tc>
          <w:tcPr>
            <w:tcW w:w="739" w:type="dxa"/>
            <w:vAlign w:val="center"/>
          </w:tcPr>
          <w:p w14:paraId="72CCD340" w14:textId="3CCA3FDC" w:rsidR="003F1D9C" w:rsidRPr="009328F0" w:rsidRDefault="003F6CF9" w:rsidP="003F6CF9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5" w:name="Text53"/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separate"/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end"/>
            </w:r>
            <w:bookmarkEnd w:id="35"/>
          </w:p>
        </w:tc>
        <w:tc>
          <w:tcPr>
            <w:tcW w:w="851" w:type="dxa"/>
            <w:vAlign w:val="center"/>
          </w:tcPr>
          <w:p w14:paraId="36D13D8E" w14:textId="4893F9AB" w:rsidR="003F1D9C" w:rsidRPr="009328F0" w:rsidRDefault="003F6CF9" w:rsidP="003F6CF9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6" w:name="Text56"/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separate"/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end"/>
            </w:r>
            <w:bookmarkEnd w:id="36"/>
          </w:p>
        </w:tc>
      </w:tr>
      <w:tr w:rsidR="00AB6731" w:rsidRPr="009328F0" w14:paraId="2C180BE4" w14:textId="77777777" w:rsidTr="003F6CF9">
        <w:trPr>
          <w:trHeight w:val="381"/>
        </w:trPr>
        <w:tc>
          <w:tcPr>
            <w:tcW w:w="1265" w:type="dxa"/>
            <w:vAlign w:val="center"/>
          </w:tcPr>
          <w:p w14:paraId="0C7C2323" w14:textId="7D137FF0" w:rsidR="003F1D9C" w:rsidRPr="009328F0" w:rsidRDefault="003F1D9C" w:rsidP="003F6CF9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 w:rsidRPr="009328F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7" w:name="Text16"/>
            <w:r w:rsidRPr="009328F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9328F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r>
            <w:r w:rsidRPr="009328F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separate"/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Pr="009328F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end"/>
            </w:r>
            <w:bookmarkEnd w:id="37"/>
          </w:p>
        </w:tc>
        <w:tc>
          <w:tcPr>
            <w:tcW w:w="927" w:type="dxa"/>
            <w:vAlign w:val="center"/>
          </w:tcPr>
          <w:p w14:paraId="115CBB54" w14:textId="6062C08B" w:rsidR="003F1D9C" w:rsidRPr="009328F0" w:rsidRDefault="00BC2C3A" w:rsidP="003F6CF9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6"/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end"/>
            </w:r>
            <w:bookmarkEnd w:id="38"/>
          </w:p>
        </w:tc>
        <w:tc>
          <w:tcPr>
            <w:tcW w:w="927" w:type="dxa"/>
            <w:vAlign w:val="center"/>
          </w:tcPr>
          <w:p w14:paraId="2D8B2F2D" w14:textId="4C9ABD98" w:rsidR="003F1D9C" w:rsidRPr="009328F0" w:rsidRDefault="00BC2C3A" w:rsidP="003F6CF9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1"/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end"/>
            </w:r>
            <w:bookmarkEnd w:id="39"/>
          </w:p>
        </w:tc>
        <w:tc>
          <w:tcPr>
            <w:tcW w:w="987" w:type="dxa"/>
            <w:vAlign w:val="center"/>
          </w:tcPr>
          <w:p w14:paraId="4F9DAAE3" w14:textId="267DD82B" w:rsidR="003F1D9C" w:rsidRPr="009328F0" w:rsidRDefault="00BC2C3A" w:rsidP="003F6CF9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6"/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end"/>
            </w:r>
            <w:bookmarkEnd w:id="40"/>
          </w:p>
        </w:tc>
        <w:tc>
          <w:tcPr>
            <w:tcW w:w="866" w:type="dxa"/>
            <w:vAlign w:val="center"/>
          </w:tcPr>
          <w:p w14:paraId="6EB1A2A0" w14:textId="12CF2DFD" w:rsidR="003F1D9C" w:rsidRPr="009328F0" w:rsidRDefault="00BC2C3A" w:rsidP="003F6CF9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1"/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end"/>
            </w:r>
            <w:bookmarkEnd w:id="41"/>
          </w:p>
        </w:tc>
        <w:tc>
          <w:tcPr>
            <w:tcW w:w="927" w:type="dxa"/>
            <w:vAlign w:val="center"/>
          </w:tcPr>
          <w:p w14:paraId="2FB8BE00" w14:textId="4CE9578A" w:rsidR="003F1D9C" w:rsidRPr="009328F0" w:rsidRDefault="00BC2C3A" w:rsidP="003F6CF9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6"/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end"/>
            </w:r>
            <w:bookmarkEnd w:id="42"/>
          </w:p>
        </w:tc>
        <w:tc>
          <w:tcPr>
            <w:tcW w:w="927" w:type="dxa"/>
            <w:vAlign w:val="center"/>
          </w:tcPr>
          <w:p w14:paraId="5D5DD2CD" w14:textId="037589A4" w:rsidR="003F1D9C" w:rsidRPr="009328F0" w:rsidRDefault="00BC2C3A" w:rsidP="003F6CF9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31"/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end"/>
            </w:r>
            <w:bookmarkEnd w:id="43"/>
          </w:p>
        </w:tc>
        <w:tc>
          <w:tcPr>
            <w:tcW w:w="935" w:type="dxa"/>
            <w:vAlign w:val="center"/>
          </w:tcPr>
          <w:p w14:paraId="736CE347" w14:textId="2063B853" w:rsidR="003F1D9C" w:rsidRPr="009328F0" w:rsidRDefault="003F6CF9" w:rsidP="003F6CF9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separate"/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end"/>
            </w:r>
            <w:bookmarkEnd w:id="44"/>
          </w:p>
        </w:tc>
        <w:tc>
          <w:tcPr>
            <w:tcW w:w="739" w:type="dxa"/>
            <w:vAlign w:val="center"/>
          </w:tcPr>
          <w:p w14:paraId="33580EB5" w14:textId="1127F74A" w:rsidR="003F1D9C" w:rsidRPr="009328F0" w:rsidRDefault="003F6CF9" w:rsidP="003F6CF9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5" w:name="Text52"/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separate"/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end"/>
            </w:r>
            <w:bookmarkEnd w:id="45"/>
          </w:p>
        </w:tc>
        <w:tc>
          <w:tcPr>
            <w:tcW w:w="851" w:type="dxa"/>
            <w:vAlign w:val="center"/>
          </w:tcPr>
          <w:p w14:paraId="54390F98" w14:textId="2DE8300E" w:rsidR="003F1D9C" w:rsidRPr="009328F0" w:rsidRDefault="003F6CF9" w:rsidP="003F6CF9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6" w:name="Text57"/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separate"/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end"/>
            </w:r>
            <w:bookmarkEnd w:id="46"/>
          </w:p>
        </w:tc>
      </w:tr>
      <w:tr w:rsidR="00AB6731" w:rsidRPr="009328F0" w14:paraId="16C11DB9" w14:textId="77777777" w:rsidTr="003F6CF9">
        <w:trPr>
          <w:trHeight w:val="381"/>
        </w:trPr>
        <w:tc>
          <w:tcPr>
            <w:tcW w:w="1265" w:type="dxa"/>
            <w:vAlign w:val="center"/>
          </w:tcPr>
          <w:p w14:paraId="318D0338" w14:textId="6574D962" w:rsidR="003F1D9C" w:rsidRPr="009328F0" w:rsidRDefault="003F1D9C" w:rsidP="003F6CF9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 w:rsidRPr="009328F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7" w:name="Text17"/>
            <w:r w:rsidRPr="009328F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9328F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r>
            <w:r w:rsidRPr="009328F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separate"/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Pr="009328F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end"/>
            </w:r>
            <w:bookmarkEnd w:id="47"/>
          </w:p>
        </w:tc>
        <w:tc>
          <w:tcPr>
            <w:tcW w:w="927" w:type="dxa"/>
            <w:vAlign w:val="center"/>
          </w:tcPr>
          <w:p w14:paraId="09C14993" w14:textId="326C3F76" w:rsidR="003F1D9C" w:rsidRPr="009328F0" w:rsidRDefault="00BC2C3A" w:rsidP="003F6CF9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7"/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end"/>
            </w:r>
            <w:bookmarkEnd w:id="48"/>
          </w:p>
        </w:tc>
        <w:tc>
          <w:tcPr>
            <w:tcW w:w="927" w:type="dxa"/>
            <w:vAlign w:val="center"/>
          </w:tcPr>
          <w:p w14:paraId="573031CA" w14:textId="7D189124" w:rsidR="003F1D9C" w:rsidRPr="009328F0" w:rsidRDefault="00BC2C3A" w:rsidP="003F6CF9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0"/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end"/>
            </w:r>
            <w:bookmarkEnd w:id="49"/>
          </w:p>
        </w:tc>
        <w:tc>
          <w:tcPr>
            <w:tcW w:w="987" w:type="dxa"/>
            <w:vAlign w:val="center"/>
          </w:tcPr>
          <w:p w14:paraId="6EF304B9" w14:textId="37125AC8" w:rsidR="003F1D9C" w:rsidRPr="009328F0" w:rsidRDefault="00BC2C3A" w:rsidP="003F6CF9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7"/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end"/>
            </w:r>
            <w:bookmarkEnd w:id="50"/>
          </w:p>
        </w:tc>
        <w:tc>
          <w:tcPr>
            <w:tcW w:w="866" w:type="dxa"/>
            <w:vAlign w:val="center"/>
          </w:tcPr>
          <w:p w14:paraId="7C090E16" w14:textId="44503256" w:rsidR="003F1D9C" w:rsidRPr="009328F0" w:rsidRDefault="00BC2C3A" w:rsidP="003F6CF9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20"/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end"/>
            </w:r>
            <w:bookmarkEnd w:id="51"/>
          </w:p>
        </w:tc>
        <w:tc>
          <w:tcPr>
            <w:tcW w:w="927" w:type="dxa"/>
            <w:vAlign w:val="center"/>
          </w:tcPr>
          <w:p w14:paraId="026E5CF4" w14:textId="69E612FB" w:rsidR="003F1D9C" w:rsidRPr="009328F0" w:rsidRDefault="00BC2C3A" w:rsidP="003F6CF9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27"/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end"/>
            </w:r>
            <w:bookmarkEnd w:id="52"/>
          </w:p>
        </w:tc>
        <w:tc>
          <w:tcPr>
            <w:tcW w:w="927" w:type="dxa"/>
            <w:vAlign w:val="center"/>
          </w:tcPr>
          <w:p w14:paraId="5EF0B2F6" w14:textId="6DD7BCDA" w:rsidR="003F1D9C" w:rsidRPr="009328F0" w:rsidRDefault="00BC2C3A" w:rsidP="003F6CF9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30"/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end"/>
            </w:r>
            <w:bookmarkEnd w:id="53"/>
          </w:p>
        </w:tc>
        <w:tc>
          <w:tcPr>
            <w:tcW w:w="935" w:type="dxa"/>
            <w:vAlign w:val="center"/>
          </w:tcPr>
          <w:p w14:paraId="530E7BA8" w14:textId="301C3E6A" w:rsidR="003F1D9C" w:rsidRPr="009328F0" w:rsidRDefault="003F6CF9" w:rsidP="003F6CF9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4" w:name="Text48"/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separate"/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end"/>
            </w:r>
            <w:bookmarkEnd w:id="54"/>
          </w:p>
        </w:tc>
        <w:tc>
          <w:tcPr>
            <w:tcW w:w="739" w:type="dxa"/>
            <w:vAlign w:val="center"/>
          </w:tcPr>
          <w:p w14:paraId="6DAAC946" w14:textId="247B038F" w:rsidR="003F1D9C" w:rsidRPr="009328F0" w:rsidRDefault="003F6CF9" w:rsidP="003F6CF9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separate"/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end"/>
            </w:r>
            <w:bookmarkEnd w:id="55"/>
          </w:p>
        </w:tc>
        <w:tc>
          <w:tcPr>
            <w:tcW w:w="851" w:type="dxa"/>
            <w:vAlign w:val="center"/>
          </w:tcPr>
          <w:p w14:paraId="4BF87C30" w14:textId="72F347E2" w:rsidR="003F1D9C" w:rsidRPr="009328F0" w:rsidRDefault="003F6CF9" w:rsidP="003F6CF9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6" w:name="Text58"/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separate"/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end"/>
            </w:r>
            <w:bookmarkEnd w:id="56"/>
          </w:p>
        </w:tc>
      </w:tr>
      <w:tr w:rsidR="00AB6731" w:rsidRPr="009328F0" w14:paraId="3875D6E6" w14:textId="77777777" w:rsidTr="003F6CF9">
        <w:trPr>
          <w:trHeight w:val="381"/>
        </w:trPr>
        <w:tc>
          <w:tcPr>
            <w:tcW w:w="1265" w:type="dxa"/>
            <w:vAlign w:val="center"/>
          </w:tcPr>
          <w:p w14:paraId="099E0559" w14:textId="0C281673" w:rsidR="003F1D9C" w:rsidRPr="009328F0" w:rsidRDefault="003F1D9C" w:rsidP="003F6CF9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 w:rsidRPr="009328F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7" w:name="Text18"/>
            <w:r w:rsidRPr="009328F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9328F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r>
            <w:r w:rsidRPr="009328F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separate"/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Pr="009328F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end"/>
            </w:r>
            <w:bookmarkEnd w:id="57"/>
          </w:p>
        </w:tc>
        <w:tc>
          <w:tcPr>
            <w:tcW w:w="927" w:type="dxa"/>
            <w:vAlign w:val="center"/>
          </w:tcPr>
          <w:p w14:paraId="0E3FD138" w14:textId="073E9885" w:rsidR="003F1D9C" w:rsidRPr="009328F0" w:rsidRDefault="00BC2C3A" w:rsidP="003F6CF9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8"/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end"/>
            </w:r>
            <w:bookmarkEnd w:id="58"/>
          </w:p>
        </w:tc>
        <w:tc>
          <w:tcPr>
            <w:tcW w:w="927" w:type="dxa"/>
            <w:vAlign w:val="center"/>
          </w:tcPr>
          <w:p w14:paraId="414A196D" w14:textId="1B9F7A0D" w:rsidR="003F1D9C" w:rsidRPr="009328F0" w:rsidRDefault="00BC2C3A" w:rsidP="003F6CF9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9"/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end"/>
            </w:r>
            <w:bookmarkEnd w:id="59"/>
          </w:p>
        </w:tc>
        <w:tc>
          <w:tcPr>
            <w:tcW w:w="987" w:type="dxa"/>
            <w:vAlign w:val="center"/>
          </w:tcPr>
          <w:p w14:paraId="52BE3A65" w14:textId="1133989B" w:rsidR="003F1D9C" w:rsidRPr="009328F0" w:rsidRDefault="00BC2C3A" w:rsidP="003F6CF9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18"/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end"/>
            </w:r>
            <w:bookmarkEnd w:id="60"/>
          </w:p>
        </w:tc>
        <w:tc>
          <w:tcPr>
            <w:tcW w:w="866" w:type="dxa"/>
            <w:vAlign w:val="center"/>
          </w:tcPr>
          <w:p w14:paraId="66D31FB0" w14:textId="4D683E75" w:rsidR="003F1D9C" w:rsidRPr="009328F0" w:rsidRDefault="00BC2C3A" w:rsidP="003F6CF9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19"/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end"/>
            </w:r>
            <w:bookmarkEnd w:id="61"/>
          </w:p>
        </w:tc>
        <w:tc>
          <w:tcPr>
            <w:tcW w:w="927" w:type="dxa"/>
            <w:vAlign w:val="center"/>
          </w:tcPr>
          <w:p w14:paraId="4C738B76" w14:textId="780BD598" w:rsidR="003F1D9C" w:rsidRPr="009328F0" w:rsidRDefault="00BC2C3A" w:rsidP="003F6CF9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28"/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end"/>
            </w:r>
            <w:bookmarkEnd w:id="62"/>
          </w:p>
        </w:tc>
        <w:tc>
          <w:tcPr>
            <w:tcW w:w="927" w:type="dxa"/>
            <w:vAlign w:val="center"/>
          </w:tcPr>
          <w:p w14:paraId="07BA169F" w14:textId="2B6314C0" w:rsidR="003F1D9C" w:rsidRPr="009328F0" w:rsidRDefault="00BC2C3A" w:rsidP="003F6CF9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29"/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end"/>
            </w:r>
            <w:bookmarkEnd w:id="63"/>
          </w:p>
        </w:tc>
        <w:tc>
          <w:tcPr>
            <w:tcW w:w="935" w:type="dxa"/>
            <w:vAlign w:val="center"/>
          </w:tcPr>
          <w:p w14:paraId="090282B2" w14:textId="00B4A224" w:rsidR="003F1D9C" w:rsidRPr="009328F0" w:rsidRDefault="003F6CF9" w:rsidP="003F6CF9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4" w:name="Text49"/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separate"/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end"/>
            </w:r>
            <w:bookmarkEnd w:id="64"/>
          </w:p>
        </w:tc>
        <w:tc>
          <w:tcPr>
            <w:tcW w:w="739" w:type="dxa"/>
            <w:vAlign w:val="center"/>
          </w:tcPr>
          <w:p w14:paraId="405C8B3B" w14:textId="6B8AFA1A" w:rsidR="003F1D9C" w:rsidRPr="009328F0" w:rsidRDefault="003F6CF9" w:rsidP="003F6CF9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5" w:name="Text50"/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separate"/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end"/>
            </w:r>
            <w:bookmarkEnd w:id="65"/>
          </w:p>
        </w:tc>
        <w:tc>
          <w:tcPr>
            <w:tcW w:w="851" w:type="dxa"/>
            <w:vAlign w:val="center"/>
          </w:tcPr>
          <w:p w14:paraId="3956227D" w14:textId="777C5F4D" w:rsidR="003F1D9C" w:rsidRPr="009328F0" w:rsidRDefault="003F6CF9" w:rsidP="003F6CF9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6" w:name="Text59"/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separate"/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 w:rsidR="00397628">
              <w:rPr>
                <w:rFonts w:ascii="BrownPro" w:eastAsia="Times New Roman" w:hAnsi="BrownPro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eastAsia="de-DE"/>
              </w:rPr>
              <w:fldChar w:fldCharType="end"/>
            </w:r>
            <w:bookmarkEnd w:id="66"/>
          </w:p>
        </w:tc>
      </w:tr>
    </w:tbl>
    <w:p w14:paraId="1BC205F5" w14:textId="77777777" w:rsidR="003F1D9C" w:rsidRDefault="003F1D9C" w:rsidP="003F6CF9">
      <w:pPr>
        <w:pStyle w:val="Textkrper"/>
        <w:rPr>
          <w:rFonts w:ascii="BrownPro" w:eastAsia="Times New Roman" w:hAnsi="BrownPro" w:cs="Times New Roman"/>
          <w:sz w:val="20"/>
          <w:szCs w:val="20"/>
          <w:lang w:eastAsia="de-DE"/>
        </w:rPr>
      </w:pPr>
    </w:p>
    <w:p w14:paraId="0FC2057D" w14:textId="77777777" w:rsidR="00DF7D00" w:rsidRDefault="00DF7D00" w:rsidP="003F6CF9">
      <w:pPr>
        <w:pStyle w:val="Textkrper"/>
        <w:rPr>
          <w:rFonts w:ascii="BrownPro" w:eastAsia="Times New Roman" w:hAnsi="BrownPro" w:cs="Times New Roman"/>
          <w:sz w:val="20"/>
          <w:szCs w:val="20"/>
          <w:lang w:eastAsia="de-DE"/>
        </w:rPr>
      </w:pPr>
    </w:p>
    <w:p w14:paraId="792B2B2B" w14:textId="77777777" w:rsidR="00DF7D00" w:rsidRDefault="00DF7D00" w:rsidP="003F6CF9">
      <w:pPr>
        <w:pStyle w:val="Textkrper"/>
        <w:rPr>
          <w:rFonts w:ascii="BrownPro" w:eastAsia="Times New Roman" w:hAnsi="BrownPro" w:cs="Times New Roman"/>
          <w:sz w:val="20"/>
          <w:szCs w:val="20"/>
          <w:lang w:eastAsia="de-DE"/>
        </w:rPr>
      </w:pPr>
    </w:p>
    <w:p w14:paraId="671FA901" w14:textId="77777777" w:rsidR="00DF7D00" w:rsidRDefault="00DF7D00" w:rsidP="003F6CF9">
      <w:pPr>
        <w:pStyle w:val="Textkrper"/>
        <w:rPr>
          <w:rFonts w:ascii="BrownPro" w:eastAsia="Times New Roman" w:hAnsi="BrownPro" w:cs="Times New Roman"/>
          <w:sz w:val="20"/>
          <w:szCs w:val="20"/>
          <w:lang w:eastAsia="de-DE"/>
        </w:rPr>
      </w:pPr>
    </w:p>
    <w:p w14:paraId="509B71F1" w14:textId="77777777" w:rsidR="00DF7D00" w:rsidRDefault="00DF7D00" w:rsidP="003F6CF9">
      <w:pPr>
        <w:pStyle w:val="Textkrper"/>
        <w:rPr>
          <w:rFonts w:ascii="BrownPro" w:eastAsia="Times New Roman" w:hAnsi="BrownPro" w:cs="Times New Roman"/>
          <w:sz w:val="20"/>
          <w:szCs w:val="20"/>
          <w:lang w:eastAsia="de-DE"/>
        </w:rPr>
      </w:pPr>
    </w:p>
    <w:p w14:paraId="1EB74318" w14:textId="77777777" w:rsidR="00DF7D00" w:rsidRDefault="00DF7D00" w:rsidP="003F6CF9">
      <w:pPr>
        <w:pStyle w:val="Textkrper"/>
        <w:rPr>
          <w:rFonts w:ascii="BrownPro" w:eastAsia="Times New Roman" w:hAnsi="BrownPro" w:cs="Times New Roman"/>
          <w:sz w:val="20"/>
          <w:szCs w:val="20"/>
          <w:lang w:eastAsia="de-DE"/>
        </w:rPr>
      </w:pPr>
    </w:p>
    <w:p w14:paraId="447431E3" w14:textId="77777777" w:rsidR="00DF7D00" w:rsidRDefault="00DF7D00" w:rsidP="003F6CF9">
      <w:pPr>
        <w:pStyle w:val="Textkrper"/>
        <w:rPr>
          <w:rFonts w:ascii="BrownPro" w:eastAsia="Times New Roman" w:hAnsi="BrownPro" w:cs="Times New Roman"/>
          <w:sz w:val="20"/>
          <w:szCs w:val="20"/>
          <w:lang w:eastAsia="de-DE"/>
        </w:rPr>
      </w:pPr>
    </w:p>
    <w:p w14:paraId="04193C6E" w14:textId="77777777" w:rsidR="00DF7D00" w:rsidRDefault="00DF7D00" w:rsidP="003F6CF9">
      <w:pPr>
        <w:pStyle w:val="Textkrper"/>
        <w:rPr>
          <w:rFonts w:ascii="BrownPro" w:eastAsia="Times New Roman" w:hAnsi="BrownPro" w:cs="Times New Roman"/>
          <w:sz w:val="20"/>
          <w:szCs w:val="20"/>
          <w:lang w:eastAsia="de-DE"/>
        </w:rPr>
      </w:pPr>
    </w:p>
    <w:p w14:paraId="656F1923" w14:textId="77777777" w:rsidR="00DF7D00" w:rsidRDefault="00DF7D00" w:rsidP="003F6CF9">
      <w:pPr>
        <w:pStyle w:val="Textkrper"/>
        <w:rPr>
          <w:rFonts w:ascii="BrownPro" w:eastAsia="Times New Roman" w:hAnsi="BrownPro" w:cs="Times New Roman"/>
          <w:sz w:val="20"/>
          <w:szCs w:val="20"/>
          <w:lang w:eastAsia="de-DE"/>
        </w:rPr>
      </w:pPr>
    </w:p>
    <w:p w14:paraId="717E6C0C" w14:textId="77777777" w:rsidR="00DF7D00" w:rsidRDefault="00DF7D00" w:rsidP="003F6CF9">
      <w:pPr>
        <w:pStyle w:val="Textkrper"/>
        <w:rPr>
          <w:rFonts w:ascii="BrownPro" w:eastAsia="Times New Roman" w:hAnsi="BrownPro" w:cs="Times New Roman"/>
          <w:sz w:val="20"/>
          <w:szCs w:val="20"/>
          <w:lang w:eastAsia="de-DE"/>
        </w:rPr>
      </w:pPr>
    </w:p>
    <w:p w14:paraId="26DDFF46" w14:textId="77777777" w:rsidR="00DF7D00" w:rsidRDefault="00DF7D00" w:rsidP="003F6CF9">
      <w:pPr>
        <w:pStyle w:val="Textkrper"/>
        <w:rPr>
          <w:rFonts w:ascii="BrownPro" w:eastAsia="Times New Roman" w:hAnsi="BrownPro" w:cs="Times New Roman"/>
          <w:sz w:val="20"/>
          <w:szCs w:val="20"/>
          <w:lang w:eastAsia="de-DE"/>
        </w:rPr>
      </w:pPr>
    </w:p>
    <w:p w14:paraId="1054858C" w14:textId="77777777" w:rsidR="00DF7D00" w:rsidRDefault="00DF7D00" w:rsidP="003F6CF9">
      <w:pPr>
        <w:pStyle w:val="Textkrper"/>
        <w:rPr>
          <w:rFonts w:ascii="BrownPro" w:eastAsia="Times New Roman" w:hAnsi="BrownPro" w:cs="Times New Roman"/>
          <w:sz w:val="20"/>
          <w:szCs w:val="20"/>
          <w:lang w:eastAsia="de-DE"/>
        </w:rPr>
      </w:pPr>
    </w:p>
    <w:p w14:paraId="6CD953D4" w14:textId="77777777" w:rsidR="00DF7D00" w:rsidRDefault="00DF7D00" w:rsidP="003F6CF9">
      <w:pPr>
        <w:pStyle w:val="Textkrper"/>
        <w:rPr>
          <w:rFonts w:ascii="BrownPro" w:eastAsia="Times New Roman" w:hAnsi="BrownPro" w:cs="Times New Roman"/>
          <w:sz w:val="20"/>
          <w:szCs w:val="20"/>
          <w:lang w:eastAsia="de-DE"/>
        </w:rPr>
      </w:pPr>
    </w:p>
    <w:p w14:paraId="5DB28F03" w14:textId="77777777" w:rsidR="00DF7D00" w:rsidRDefault="00DF7D00" w:rsidP="003F6CF9">
      <w:pPr>
        <w:pStyle w:val="Textkrper"/>
        <w:rPr>
          <w:rFonts w:ascii="BrownPro" w:eastAsia="Times New Roman" w:hAnsi="BrownPro" w:cs="Times New Roman"/>
          <w:sz w:val="20"/>
          <w:szCs w:val="20"/>
          <w:lang w:eastAsia="de-DE"/>
        </w:rPr>
      </w:pPr>
    </w:p>
    <w:p w14:paraId="0151253A" w14:textId="77777777" w:rsidR="00DF7D00" w:rsidRDefault="00DF7D00" w:rsidP="003F6CF9">
      <w:pPr>
        <w:pStyle w:val="Textkrper"/>
        <w:rPr>
          <w:rFonts w:ascii="BrownPro" w:eastAsia="Times New Roman" w:hAnsi="BrownPro" w:cs="Times New Roman"/>
          <w:sz w:val="20"/>
          <w:szCs w:val="20"/>
          <w:lang w:eastAsia="de-DE"/>
        </w:rPr>
      </w:pPr>
    </w:p>
    <w:p w14:paraId="293F3F1F" w14:textId="77777777" w:rsidR="00DF7D00" w:rsidRDefault="00DF7D00" w:rsidP="003F6CF9">
      <w:pPr>
        <w:pStyle w:val="Textkrper"/>
        <w:rPr>
          <w:rFonts w:ascii="BrownPro" w:eastAsia="Times New Roman" w:hAnsi="BrownPro" w:cs="Times New Roman"/>
          <w:sz w:val="20"/>
          <w:szCs w:val="20"/>
          <w:lang w:eastAsia="de-DE"/>
        </w:rPr>
      </w:pPr>
    </w:p>
    <w:p w14:paraId="1DDA67E9" w14:textId="77777777" w:rsidR="00DF7D00" w:rsidRDefault="00DF7D00" w:rsidP="003F6CF9">
      <w:pPr>
        <w:pStyle w:val="Textkrper"/>
        <w:rPr>
          <w:rFonts w:ascii="BrownPro" w:eastAsia="Times New Roman" w:hAnsi="BrownPro" w:cs="Times New Roman"/>
          <w:sz w:val="20"/>
          <w:szCs w:val="20"/>
          <w:lang w:eastAsia="de-DE"/>
        </w:rPr>
      </w:pPr>
    </w:p>
    <w:p w14:paraId="15157367" w14:textId="77777777" w:rsidR="00DF7D00" w:rsidRDefault="00DF7D00" w:rsidP="003F6CF9">
      <w:pPr>
        <w:pStyle w:val="Textkrper"/>
        <w:rPr>
          <w:rFonts w:ascii="BrownPro" w:eastAsia="Times New Roman" w:hAnsi="BrownPro" w:cs="Times New Roman"/>
          <w:sz w:val="20"/>
          <w:szCs w:val="20"/>
          <w:lang w:eastAsia="de-DE"/>
        </w:rPr>
      </w:pPr>
    </w:p>
    <w:p w14:paraId="519C4E96" w14:textId="77777777" w:rsidR="00DF7D00" w:rsidRDefault="00DF7D00" w:rsidP="003F6CF9">
      <w:pPr>
        <w:pStyle w:val="Textkrper"/>
        <w:rPr>
          <w:rFonts w:ascii="BrownPro" w:eastAsia="Times New Roman" w:hAnsi="BrownPro" w:cs="Times New Roman"/>
          <w:sz w:val="20"/>
          <w:szCs w:val="20"/>
          <w:lang w:eastAsia="de-DE"/>
        </w:rPr>
      </w:pPr>
    </w:p>
    <w:p w14:paraId="64092A45" w14:textId="77777777" w:rsidR="00DF7D00" w:rsidRDefault="00DF7D00" w:rsidP="003F6CF9">
      <w:pPr>
        <w:pStyle w:val="Textkrper"/>
        <w:rPr>
          <w:rFonts w:ascii="BrownPro" w:eastAsia="Times New Roman" w:hAnsi="BrownPro" w:cs="Times New Roman"/>
          <w:sz w:val="20"/>
          <w:szCs w:val="20"/>
          <w:lang w:eastAsia="de-DE"/>
        </w:rPr>
      </w:pPr>
    </w:p>
    <w:p w14:paraId="0A0F7306" w14:textId="77777777" w:rsidR="00DF7D00" w:rsidRDefault="00DF7D00" w:rsidP="003F6CF9">
      <w:pPr>
        <w:pStyle w:val="Textkrper"/>
        <w:rPr>
          <w:rFonts w:ascii="BrownPro" w:eastAsia="Times New Roman" w:hAnsi="BrownPro" w:cs="Times New Roman"/>
          <w:sz w:val="20"/>
          <w:szCs w:val="20"/>
          <w:lang w:eastAsia="de-DE"/>
        </w:rPr>
      </w:pPr>
    </w:p>
    <w:p w14:paraId="103F0E69" w14:textId="77777777" w:rsidR="00DF7D00" w:rsidRDefault="00DF7D00" w:rsidP="003F6CF9">
      <w:pPr>
        <w:pStyle w:val="Textkrper"/>
        <w:rPr>
          <w:rFonts w:ascii="BrownPro" w:eastAsia="Times New Roman" w:hAnsi="BrownPro" w:cs="Times New Roman"/>
          <w:sz w:val="20"/>
          <w:szCs w:val="20"/>
          <w:lang w:eastAsia="de-DE"/>
        </w:rPr>
      </w:pPr>
    </w:p>
    <w:p w14:paraId="7065D86D" w14:textId="77777777" w:rsidR="00DF7D00" w:rsidRDefault="00DF7D00" w:rsidP="003F6CF9">
      <w:pPr>
        <w:pStyle w:val="Textkrper"/>
        <w:rPr>
          <w:rFonts w:ascii="BrownPro" w:eastAsia="Times New Roman" w:hAnsi="BrownPro" w:cs="Times New Roman"/>
          <w:sz w:val="20"/>
          <w:szCs w:val="20"/>
          <w:lang w:eastAsia="de-DE"/>
        </w:rPr>
      </w:pPr>
    </w:p>
    <w:p w14:paraId="6841BED2" w14:textId="77777777" w:rsidR="00DF7D00" w:rsidRDefault="00DF7D00" w:rsidP="003F6CF9">
      <w:pPr>
        <w:pStyle w:val="Textkrper"/>
        <w:rPr>
          <w:rFonts w:ascii="BrownPro" w:eastAsia="Times New Roman" w:hAnsi="BrownPro" w:cs="Times New Roman"/>
          <w:sz w:val="20"/>
          <w:szCs w:val="20"/>
          <w:lang w:eastAsia="de-DE"/>
        </w:rPr>
      </w:pPr>
    </w:p>
    <w:p w14:paraId="38357964" w14:textId="77777777" w:rsidR="00DF7D00" w:rsidRDefault="00DF7D00" w:rsidP="003F6CF9">
      <w:pPr>
        <w:pStyle w:val="Textkrper"/>
        <w:rPr>
          <w:rFonts w:ascii="BrownPro" w:eastAsia="Times New Roman" w:hAnsi="BrownPro" w:cs="Times New Roman"/>
          <w:sz w:val="20"/>
          <w:szCs w:val="20"/>
          <w:lang w:eastAsia="de-DE"/>
        </w:rPr>
      </w:pPr>
    </w:p>
    <w:p w14:paraId="7684C1FA" w14:textId="77777777" w:rsidR="00DF7D00" w:rsidRDefault="00DF7D00" w:rsidP="003F6CF9">
      <w:pPr>
        <w:pStyle w:val="Textkrper"/>
        <w:rPr>
          <w:rFonts w:ascii="BrownPro" w:eastAsia="Times New Roman" w:hAnsi="BrownPro" w:cs="Times New Roman"/>
          <w:sz w:val="20"/>
          <w:szCs w:val="20"/>
          <w:lang w:eastAsia="de-DE"/>
        </w:rPr>
      </w:pPr>
    </w:p>
    <w:p w14:paraId="05CBE9B6" w14:textId="77777777" w:rsidR="00DF7D00" w:rsidRDefault="00DF7D00" w:rsidP="003F6CF9">
      <w:pPr>
        <w:pStyle w:val="Textkrper"/>
        <w:rPr>
          <w:rFonts w:ascii="BrownPro" w:eastAsia="Times New Roman" w:hAnsi="BrownPro" w:cs="Times New Roman"/>
          <w:sz w:val="20"/>
          <w:szCs w:val="20"/>
          <w:lang w:eastAsia="de-DE"/>
        </w:rPr>
      </w:pPr>
    </w:p>
    <w:p w14:paraId="57E051D4" w14:textId="77777777" w:rsidR="00DF7D00" w:rsidRDefault="00DF7D00" w:rsidP="003F6CF9">
      <w:pPr>
        <w:pStyle w:val="Textkrper"/>
        <w:rPr>
          <w:rFonts w:ascii="BrownPro" w:eastAsia="Times New Roman" w:hAnsi="BrownPro" w:cs="Times New Roman"/>
          <w:sz w:val="20"/>
          <w:szCs w:val="20"/>
          <w:lang w:eastAsia="de-DE"/>
        </w:rPr>
      </w:pPr>
    </w:p>
    <w:p w14:paraId="249298EC" w14:textId="77777777" w:rsidR="00DF7D00" w:rsidRDefault="00DF7D00" w:rsidP="003F6CF9">
      <w:pPr>
        <w:pStyle w:val="Textkrper"/>
        <w:rPr>
          <w:rFonts w:ascii="BrownPro" w:eastAsia="Times New Roman" w:hAnsi="BrownPro" w:cs="Times New Roman"/>
          <w:sz w:val="20"/>
          <w:szCs w:val="20"/>
          <w:lang w:eastAsia="de-DE"/>
        </w:rPr>
      </w:pPr>
    </w:p>
    <w:p w14:paraId="78D81D79" w14:textId="77777777" w:rsidR="00DF7D00" w:rsidRDefault="00DF7D00" w:rsidP="003F6CF9">
      <w:pPr>
        <w:pStyle w:val="Textkrper"/>
        <w:rPr>
          <w:rFonts w:ascii="BrownPro" w:eastAsia="Times New Roman" w:hAnsi="BrownPro" w:cs="Times New Roman"/>
          <w:sz w:val="20"/>
          <w:szCs w:val="20"/>
          <w:lang w:eastAsia="de-DE"/>
        </w:rPr>
      </w:pPr>
    </w:p>
    <w:p w14:paraId="26A89417" w14:textId="77777777" w:rsidR="00DF7D00" w:rsidRDefault="00DF7D00" w:rsidP="003F6CF9">
      <w:pPr>
        <w:pStyle w:val="Textkrper"/>
        <w:rPr>
          <w:rFonts w:ascii="BrownPro" w:eastAsia="Times New Roman" w:hAnsi="BrownPro" w:cs="Times New Roman"/>
          <w:sz w:val="20"/>
          <w:szCs w:val="20"/>
          <w:lang w:eastAsia="de-DE"/>
        </w:rPr>
      </w:pPr>
    </w:p>
    <w:p w14:paraId="1638C7BA" w14:textId="77777777" w:rsidR="00DF7D00" w:rsidRDefault="00DF7D00" w:rsidP="003F6CF9">
      <w:pPr>
        <w:pStyle w:val="Textkrper"/>
        <w:rPr>
          <w:rFonts w:ascii="BrownPro" w:eastAsia="Times New Roman" w:hAnsi="BrownPro" w:cs="Times New Roman"/>
          <w:sz w:val="20"/>
          <w:szCs w:val="20"/>
          <w:lang w:eastAsia="de-DE"/>
        </w:rPr>
      </w:pPr>
    </w:p>
    <w:p w14:paraId="58398035" w14:textId="77777777" w:rsidR="00DF7D00" w:rsidRDefault="00DF7D00" w:rsidP="003F6CF9">
      <w:pPr>
        <w:pStyle w:val="Textkrper"/>
        <w:rPr>
          <w:rFonts w:ascii="BrownPro" w:eastAsia="Times New Roman" w:hAnsi="BrownPro" w:cs="Times New Roman"/>
          <w:sz w:val="20"/>
          <w:szCs w:val="20"/>
          <w:lang w:eastAsia="de-DE"/>
        </w:rPr>
      </w:pPr>
    </w:p>
    <w:p w14:paraId="52F2BB32" w14:textId="405554FA" w:rsidR="00DF7D00" w:rsidRDefault="00DF7D00" w:rsidP="003F6CF9">
      <w:pPr>
        <w:pStyle w:val="Textkrper"/>
        <w:rPr>
          <w:rFonts w:ascii="BrownPro" w:eastAsia="Times New Roman" w:hAnsi="BrownPro" w:cs="Times New Roman"/>
          <w:sz w:val="20"/>
          <w:szCs w:val="20"/>
          <w:lang w:eastAsia="de-DE"/>
        </w:rPr>
      </w:pPr>
      <w:proofErr w:type="spellStart"/>
      <w:r>
        <w:rPr>
          <w:rFonts w:ascii="BrownPro" w:eastAsia="Times New Roman" w:hAnsi="BrownPro" w:cs="Times New Roman"/>
          <w:sz w:val="20"/>
          <w:szCs w:val="20"/>
          <w:lang w:eastAsia="de-DE"/>
        </w:rPr>
        <w:t>eduQua</w:t>
      </w:r>
      <w:proofErr w:type="spellEnd"/>
      <w:r>
        <w:rPr>
          <w:rFonts w:ascii="BrownPro" w:eastAsia="Times New Roman" w:hAnsi="BrownPro" w:cs="Times New Roman"/>
          <w:sz w:val="20"/>
          <w:szCs w:val="20"/>
          <w:lang w:eastAsia="de-DE"/>
        </w:rPr>
        <w:t xml:space="preserve"> office, 1</w:t>
      </w:r>
      <w:r w:rsidRPr="00DF7D00">
        <w:rPr>
          <w:rFonts w:ascii="BrownPro" w:eastAsia="Times New Roman" w:hAnsi="BrownPro" w:cs="Times New Roman"/>
          <w:sz w:val="20"/>
          <w:szCs w:val="20"/>
          <w:vertAlign w:val="superscript"/>
          <w:lang w:eastAsia="de-DE"/>
        </w:rPr>
        <w:t>st</w:t>
      </w:r>
      <w:r>
        <w:rPr>
          <w:rFonts w:ascii="BrownPro" w:eastAsia="Times New Roman" w:hAnsi="BrownPro" w:cs="Times New Roman"/>
          <w:sz w:val="20"/>
          <w:szCs w:val="20"/>
          <w:lang w:eastAsia="de-DE"/>
        </w:rPr>
        <w:t xml:space="preserve"> edition, December 2021</w:t>
      </w:r>
    </w:p>
    <w:p w14:paraId="217E5282" w14:textId="4A4F437D" w:rsidR="00DF7D00" w:rsidRDefault="00DF7D00" w:rsidP="003F6CF9">
      <w:pPr>
        <w:pStyle w:val="Textkrper"/>
        <w:rPr>
          <w:rFonts w:ascii="BrownPro" w:eastAsia="Times New Roman" w:hAnsi="BrownPro" w:cs="Times New Roman"/>
          <w:sz w:val="20"/>
          <w:szCs w:val="20"/>
          <w:lang w:eastAsia="de-DE"/>
        </w:rPr>
      </w:pPr>
      <w:r>
        <w:rPr>
          <w:rFonts w:ascii="BrownPro" w:eastAsia="Times New Roman" w:hAnsi="BrownPro" w:cs="Times New Roman"/>
          <w:sz w:val="20"/>
          <w:szCs w:val="20"/>
          <w:lang w:eastAsia="de-DE"/>
        </w:rPr>
        <w:t>Revised version, November 2023</w:t>
      </w:r>
    </w:p>
    <w:sectPr w:rsidR="00DF7D00" w:rsidSect="00EC7EE2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65" w:right="1128" w:bottom="1134" w:left="1247" w:header="567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FCE48" w14:textId="77777777" w:rsidR="00EC7EE2" w:rsidRDefault="00EC7EE2" w:rsidP="009E79A2">
      <w:r>
        <w:separator/>
      </w:r>
    </w:p>
  </w:endnote>
  <w:endnote w:type="continuationSeparator" w:id="0">
    <w:p w14:paraId="58A84C1B" w14:textId="77777777" w:rsidR="00EC7EE2" w:rsidRDefault="00EC7EE2" w:rsidP="009E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ownPro">
    <w:panose1 w:val="00010500010101010101"/>
    <w:charset w:val="4D"/>
    <w:family w:val="auto"/>
    <w:notTrueType/>
    <w:pitch w:val="variable"/>
    <w:sig w:usb0="A00000BF" w:usb1="4000206B" w:usb2="00000000" w:usb3="00000000" w:csb0="00000093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688285319"/>
      <w:docPartObj>
        <w:docPartGallery w:val="Page Numbers (Bottom of Page)"/>
        <w:docPartUnique/>
      </w:docPartObj>
    </w:sdtPr>
    <w:sdtContent>
      <w:p w14:paraId="4BF28D7E" w14:textId="2A0CDA2E" w:rsidR="00196FE6" w:rsidRDefault="00196FE6" w:rsidP="00AC1D6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AB6731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59ADD636" w14:textId="4B60643E" w:rsidR="00F475CD" w:rsidRDefault="00F475CD" w:rsidP="00196FE6">
    <w:pPr>
      <w:pStyle w:val="Fuzeile"/>
      <w:ind w:right="360"/>
      <w:rPr>
        <w:rStyle w:val="Seitenzahl"/>
      </w:rPr>
    </w:pPr>
  </w:p>
  <w:p w14:paraId="7CFFC03D" w14:textId="77777777" w:rsidR="00F475CD" w:rsidRDefault="00F475CD" w:rsidP="009E79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27755217"/>
      <w:docPartObj>
        <w:docPartGallery w:val="Page Numbers (Bottom of Page)"/>
        <w:docPartUnique/>
      </w:docPartObj>
    </w:sdtPr>
    <w:sdtContent>
      <w:p w14:paraId="29623BBB" w14:textId="77777777" w:rsidR="00F27461" w:rsidRPr="00DF7D00" w:rsidRDefault="00F27461" w:rsidP="00BF7094">
        <w:pPr>
          <w:pStyle w:val="Fuzeile"/>
          <w:framePr w:wrap="none" w:vAnchor="text" w:hAnchor="page" w:x="10646" w:y="25"/>
          <w:rPr>
            <w:rStyle w:val="Seitenzahl"/>
            <w:lang w:val="en-US"/>
          </w:rPr>
        </w:pPr>
        <w:r w:rsidRPr="00862F75">
          <w:rPr>
            <w:sz w:val="18"/>
            <w:szCs w:val="18"/>
          </w:rPr>
          <w:fldChar w:fldCharType="begin"/>
        </w:r>
        <w:r w:rsidRPr="00DF7D00">
          <w:rPr>
            <w:sz w:val="18"/>
            <w:szCs w:val="18"/>
            <w:lang w:val="en-US"/>
          </w:rPr>
          <w:instrText>PAGE  \* Arabic  \* MERGEFORMAT</w:instrText>
        </w:r>
        <w:r w:rsidRPr="00862F75">
          <w:rPr>
            <w:sz w:val="18"/>
            <w:szCs w:val="18"/>
          </w:rPr>
          <w:fldChar w:fldCharType="separate"/>
        </w:r>
        <w:r w:rsidRPr="00DF7D00">
          <w:rPr>
            <w:sz w:val="18"/>
            <w:szCs w:val="18"/>
            <w:lang w:val="en-US"/>
          </w:rPr>
          <w:t>1</w:t>
        </w:r>
        <w:r w:rsidRPr="00862F75">
          <w:rPr>
            <w:sz w:val="18"/>
            <w:szCs w:val="18"/>
          </w:rPr>
          <w:fldChar w:fldCharType="end"/>
        </w:r>
        <w:r w:rsidRPr="00DF7D00">
          <w:rPr>
            <w:sz w:val="18"/>
            <w:szCs w:val="18"/>
            <w:lang w:val="en-US"/>
          </w:rPr>
          <w:t xml:space="preserve"> / </w:t>
        </w:r>
        <w:r w:rsidRPr="00862F75">
          <w:rPr>
            <w:sz w:val="18"/>
            <w:szCs w:val="18"/>
          </w:rPr>
          <w:fldChar w:fldCharType="begin"/>
        </w:r>
        <w:r w:rsidRPr="00DF7D00">
          <w:rPr>
            <w:sz w:val="18"/>
            <w:szCs w:val="18"/>
            <w:lang w:val="en-US"/>
          </w:rPr>
          <w:instrText>NUMPAGES \* Arabisch \* MERGEFORMAT</w:instrText>
        </w:r>
        <w:r w:rsidRPr="00862F75">
          <w:rPr>
            <w:sz w:val="18"/>
            <w:szCs w:val="18"/>
          </w:rPr>
          <w:fldChar w:fldCharType="separate"/>
        </w:r>
        <w:r w:rsidRPr="00DF7D00">
          <w:rPr>
            <w:sz w:val="18"/>
            <w:szCs w:val="18"/>
            <w:lang w:val="en-US"/>
          </w:rPr>
          <w:t>2</w:t>
        </w:r>
        <w:r w:rsidRPr="00862F75">
          <w:rPr>
            <w:sz w:val="18"/>
            <w:szCs w:val="18"/>
          </w:rPr>
          <w:fldChar w:fldCharType="end"/>
        </w:r>
      </w:p>
    </w:sdtContent>
  </w:sdt>
  <w:p w14:paraId="6E065865" w14:textId="1A224FE8" w:rsidR="00F475CD" w:rsidRPr="005D2AC4" w:rsidRDefault="00000000" w:rsidP="00BF7094">
    <w:pPr>
      <w:pStyle w:val="Fuzeile"/>
      <w:tabs>
        <w:tab w:val="clear" w:pos="9072"/>
        <w:tab w:val="left" w:pos="1595"/>
        <w:tab w:val="right" w:pos="8931"/>
      </w:tabs>
      <w:ind w:right="284"/>
      <w:jc w:val="right"/>
      <w:rPr>
        <w:lang w:val="en-US"/>
      </w:rPr>
    </w:pPr>
    <w:hyperlink r:id="rId1" w:history="1">
      <w:r w:rsidR="00F27461" w:rsidRPr="005D2AC4">
        <w:rPr>
          <w:rStyle w:val="Hyperlink"/>
          <w:rFonts w:cs="Times New Roman (Textkörper CS)"/>
          <w:color w:val="000000" w:themeColor="text1"/>
          <w:sz w:val="18"/>
          <w:szCs w:val="18"/>
          <w:u w:val="none"/>
          <w:lang w:val="en-US"/>
        </w:rPr>
        <w:t>www.eduqua.ch</w:t>
      </w:r>
    </w:hyperlink>
    <w:r w:rsidR="00F27461" w:rsidRPr="005D2AC4">
      <w:rPr>
        <w:sz w:val="18"/>
        <w:szCs w:val="18"/>
        <w:lang w:val="en-US"/>
      </w:rPr>
      <w:tab/>
    </w:r>
    <w:r w:rsidR="00F27461" w:rsidRPr="005D2AC4">
      <w:rPr>
        <w:sz w:val="18"/>
        <w:szCs w:val="18"/>
        <w:lang w:val="en-US"/>
      </w:rPr>
      <w:tab/>
    </w:r>
    <w:r w:rsidR="00F27461" w:rsidRPr="005D2AC4">
      <w:rPr>
        <w:sz w:val="18"/>
        <w:szCs w:val="18"/>
        <w:lang w:val="en-US"/>
      </w:rPr>
      <w:tab/>
    </w:r>
    <w:r w:rsidR="005D2AC4" w:rsidRPr="00AB6731">
      <w:rPr>
        <w:sz w:val="18"/>
        <w:szCs w:val="18"/>
        <w:lang w:val="en-US"/>
      </w:rPr>
      <w:t xml:space="preserve">Binding templates – </w:t>
    </w:r>
    <w:r w:rsidR="005D2AC4">
      <w:rPr>
        <w:sz w:val="18"/>
        <w:szCs w:val="18"/>
        <w:lang w:val="en-US"/>
      </w:rPr>
      <w:t>Application for Certification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090814924"/>
      <w:docPartObj>
        <w:docPartGallery w:val="Page Numbers (Bottom of Page)"/>
        <w:docPartUnique/>
      </w:docPartObj>
    </w:sdtPr>
    <w:sdtContent>
      <w:p w14:paraId="20CEF5DA" w14:textId="516D1D67" w:rsidR="00AF3FF8" w:rsidRPr="00DF7D00" w:rsidRDefault="00862F75" w:rsidP="00BF7094">
        <w:pPr>
          <w:pStyle w:val="Fuzeile"/>
          <w:framePr w:wrap="none" w:vAnchor="text" w:hAnchor="page" w:x="10594" w:y="12"/>
          <w:rPr>
            <w:rStyle w:val="Seitenzahl"/>
            <w:lang w:val="en-US"/>
          </w:rPr>
        </w:pPr>
        <w:r w:rsidRPr="00862F75">
          <w:rPr>
            <w:sz w:val="18"/>
            <w:szCs w:val="18"/>
          </w:rPr>
          <w:fldChar w:fldCharType="begin"/>
        </w:r>
        <w:r w:rsidRPr="00DF7D00">
          <w:rPr>
            <w:sz w:val="18"/>
            <w:szCs w:val="18"/>
            <w:lang w:val="en-US"/>
          </w:rPr>
          <w:instrText>PAGE  \* Arabic  \* MERGEFORMAT</w:instrText>
        </w:r>
        <w:r w:rsidRPr="00862F75">
          <w:rPr>
            <w:sz w:val="18"/>
            <w:szCs w:val="18"/>
          </w:rPr>
          <w:fldChar w:fldCharType="separate"/>
        </w:r>
        <w:r w:rsidRPr="00DF7D00">
          <w:rPr>
            <w:sz w:val="18"/>
            <w:szCs w:val="18"/>
            <w:lang w:val="en-US"/>
          </w:rPr>
          <w:t>2</w:t>
        </w:r>
        <w:r w:rsidRPr="00862F75">
          <w:rPr>
            <w:sz w:val="18"/>
            <w:szCs w:val="18"/>
          </w:rPr>
          <w:fldChar w:fldCharType="end"/>
        </w:r>
        <w:r w:rsidRPr="00DF7D00">
          <w:rPr>
            <w:sz w:val="18"/>
            <w:szCs w:val="18"/>
            <w:lang w:val="en-US"/>
          </w:rPr>
          <w:t xml:space="preserve"> / </w:t>
        </w:r>
        <w:r w:rsidRPr="00862F75">
          <w:rPr>
            <w:sz w:val="18"/>
            <w:szCs w:val="18"/>
          </w:rPr>
          <w:fldChar w:fldCharType="begin"/>
        </w:r>
        <w:r w:rsidRPr="00DF7D00">
          <w:rPr>
            <w:sz w:val="18"/>
            <w:szCs w:val="18"/>
            <w:lang w:val="en-US"/>
          </w:rPr>
          <w:instrText>NUMPAGES \* Arabisch \* MERGEFORMAT</w:instrText>
        </w:r>
        <w:r w:rsidRPr="00862F75">
          <w:rPr>
            <w:sz w:val="18"/>
            <w:szCs w:val="18"/>
          </w:rPr>
          <w:fldChar w:fldCharType="separate"/>
        </w:r>
        <w:r w:rsidRPr="00DF7D00">
          <w:rPr>
            <w:sz w:val="18"/>
            <w:szCs w:val="18"/>
            <w:lang w:val="en-US"/>
          </w:rPr>
          <w:t>3</w:t>
        </w:r>
        <w:r w:rsidRPr="00862F75">
          <w:rPr>
            <w:sz w:val="18"/>
            <w:szCs w:val="18"/>
          </w:rPr>
          <w:fldChar w:fldCharType="end"/>
        </w:r>
      </w:p>
    </w:sdtContent>
  </w:sdt>
  <w:p w14:paraId="341FC61A" w14:textId="328EA3E3" w:rsidR="00F475CD" w:rsidRPr="00AB6731" w:rsidRDefault="00000000" w:rsidP="00BF7094">
    <w:pPr>
      <w:pStyle w:val="Fuzeile"/>
      <w:tabs>
        <w:tab w:val="clear" w:pos="4536"/>
        <w:tab w:val="clear" w:pos="9072"/>
        <w:tab w:val="center" w:pos="2127"/>
        <w:tab w:val="right" w:pos="8931"/>
      </w:tabs>
      <w:ind w:right="284"/>
      <w:jc w:val="right"/>
      <w:rPr>
        <w:sz w:val="18"/>
        <w:szCs w:val="18"/>
        <w:lang w:val="en-US"/>
      </w:rPr>
    </w:pPr>
    <w:hyperlink r:id="rId1" w:history="1">
      <w:r w:rsidR="00E72397" w:rsidRPr="00AB6731">
        <w:rPr>
          <w:rStyle w:val="Hyperlink"/>
          <w:rFonts w:cs="Times New Roman (Textkörper CS)"/>
          <w:color w:val="000000" w:themeColor="text1"/>
          <w:sz w:val="18"/>
          <w:szCs w:val="18"/>
          <w:u w:val="none"/>
          <w:lang w:val="en-US"/>
        </w:rPr>
        <w:t>www.eduqua.ch</w:t>
      </w:r>
    </w:hyperlink>
    <w:r w:rsidR="00E72397" w:rsidRPr="00AB6731">
      <w:rPr>
        <w:sz w:val="18"/>
        <w:szCs w:val="18"/>
        <w:lang w:val="en-US"/>
      </w:rPr>
      <w:tab/>
    </w:r>
    <w:r w:rsidR="00E72397" w:rsidRPr="00AB6731">
      <w:rPr>
        <w:sz w:val="18"/>
        <w:szCs w:val="18"/>
        <w:lang w:val="en-US"/>
      </w:rPr>
      <w:tab/>
    </w:r>
    <w:r w:rsidR="00AB6731" w:rsidRPr="00AB6731">
      <w:rPr>
        <w:sz w:val="18"/>
        <w:szCs w:val="18"/>
        <w:lang w:val="en-US"/>
      </w:rPr>
      <w:t>Binding templates</w:t>
    </w:r>
    <w:r w:rsidR="00696F53" w:rsidRPr="00AB6731">
      <w:rPr>
        <w:sz w:val="18"/>
        <w:szCs w:val="18"/>
        <w:lang w:val="en-US"/>
      </w:rPr>
      <w:t xml:space="preserve"> – </w:t>
    </w:r>
    <w:r w:rsidR="00AB6731">
      <w:rPr>
        <w:sz w:val="18"/>
        <w:szCs w:val="18"/>
        <w:lang w:val="en-US"/>
      </w:rPr>
      <w:t>Application for Certification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7AF03" w14:textId="77777777" w:rsidR="00EC7EE2" w:rsidRDefault="00EC7EE2" w:rsidP="009E79A2">
      <w:r>
        <w:separator/>
      </w:r>
    </w:p>
  </w:footnote>
  <w:footnote w:type="continuationSeparator" w:id="0">
    <w:p w14:paraId="4C8CEF2C" w14:textId="77777777" w:rsidR="00EC7EE2" w:rsidRDefault="00EC7EE2" w:rsidP="009E7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C699" w14:textId="2B95E7BD" w:rsidR="00F475CD" w:rsidRDefault="00E71605" w:rsidP="009E79A2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E806B7" wp14:editId="20803765">
          <wp:simplePos x="0" y="0"/>
          <wp:positionH relativeFrom="column">
            <wp:posOffset>-4377</wp:posOffset>
          </wp:positionH>
          <wp:positionV relativeFrom="paragraph">
            <wp:posOffset>-64770</wp:posOffset>
          </wp:positionV>
          <wp:extent cx="1450800" cy="536400"/>
          <wp:effectExtent l="0" t="0" r="0" b="0"/>
          <wp:wrapNone/>
          <wp:docPr id="1576928218" name="Grafik 157692821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508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E95C80"/>
    <w:multiLevelType w:val="hybridMultilevel"/>
    <w:tmpl w:val="BD865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66ECD"/>
    <w:multiLevelType w:val="hybridMultilevel"/>
    <w:tmpl w:val="F9AE1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96123A"/>
    <w:multiLevelType w:val="hybridMultilevel"/>
    <w:tmpl w:val="BC1C26D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49232C"/>
    <w:multiLevelType w:val="hybridMultilevel"/>
    <w:tmpl w:val="FA2ADEF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A422BB"/>
    <w:multiLevelType w:val="hybridMultilevel"/>
    <w:tmpl w:val="37AAC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6B0711"/>
    <w:multiLevelType w:val="hybridMultilevel"/>
    <w:tmpl w:val="54A4A9F2"/>
    <w:lvl w:ilvl="0" w:tplc="523AEBF6">
      <w:start w:val="1"/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B1280"/>
    <w:multiLevelType w:val="hybridMultilevel"/>
    <w:tmpl w:val="DB3AF4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FB690F"/>
    <w:multiLevelType w:val="hybridMultilevel"/>
    <w:tmpl w:val="8CE49144"/>
    <w:lvl w:ilvl="0" w:tplc="7C5A298C">
      <w:start w:val="1"/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86F86"/>
    <w:multiLevelType w:val="hybridMultilevel"/>
    <w:tmpl w:val="48E4D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87F9F"/>
    <w:multiLevelType w:val="hybridMultilevel"/>
    <w:tmpl w:val="B986C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828E7"/>
    <w:multiLevelType w:val="hybridMultilevel"/>
    <w:tmpl w:val="B9661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42E0A"/>
    <w:multiLevelType w:val="hybridMultilevel"/>
    <w:tmpl w:val="CBC0105C"/>
    <w:lvl w:ilvl="0" w:tplc="0000012D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93376"/>
    <w:multiLevelType w:val="hybridMultilevel"/>
    <w:tmpl w:val="7856DA5A"/>
    <w:lvl w:ilvl="0" w:tplc="3A74D550">
      <w:start w:val="1"/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35C12"/>
    <w:multiLevelType w:val="hybridMultilevel"/>
    <w:tmpl w:val="0D7E0836"/>
    <w:lvl w:ilvl="0" w:tplc="5ED2F7F0">
      <w:start w:val="1"/>
      <w:numFmt w:val="bullet"/>
      <w:lvlText w:val="•"/>
      <w:lvlJc w:val="left"/>
      <w:pPr>
        <w:ind w:left="1080" w:hanging="360"/>
      </w:pPr>
      <w:rPr>
        <w:rFonts w:ascii="Symbol" w:hAnsi="Symbol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EA4EE1"/>
    <w:multiLevelType w:val="hybridMultilevel"/>
    <w:tmpl w:val="87A89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26D9B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213DA"/>
    <w:multiLevelType w:val="hybridMultilevel"/>
    <w:tmpl w:val="79786424"/>
    <w:lvl w:ilvl="0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547C02"/>
    <w:multiLevelType w:val="hybridMultilevel"/>
    <w:tmpl w:val="5060D906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3003F"/>
    <w:multiLevelType w:val="hybridMultilevel"/>
    <w:tmpl w:val="1C88E73E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230F8"/>
    <w:multiLevelType w:val="hybridMultilevel"/>
    <w:tmpl w:val="92346B3A"/>
    <w:lvl w:ilvl="0" w:tplc="0000012D">
      <w:start w:val="1"/>
      <w:numFmt w:val="bullet"/>
      <w:lvlText w:val="•"/>
      <w:lvlJc w:val="left"/>
      <w:pPr>
        <w:ind w:left="5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5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</w:abstractNum>
  <w:abstractNum w:abstractNumId="23" w15:restartNumberingAfterBreak="0">
    <w:nsid w:val="5A2F10AB"/>
    <w:multiLevelType w:val="hybridMultilevel"/>
    <w:tmpl w:val="5860D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54325"/>
    <w:multiLevelType w:val="hybridMultilevel"/>
    <w:tmpl w:val="407435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F0089"/>
    <w:multiLevelType w:val="hybridMultilevel"/>
    <w:tmpl w:val="820EB7A8"/>
    <w:lvl w:ilvl="0" w:tplc="0407000F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02548D"/>
    <w:multiLevelType w:val="hybridMultilevel"/>
    <w:tmpl w:val="FF948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C6243"/>
    <w:multiLevelType w:val="hybridMultilevel"/>
    <w:tmpl w:val="E71CB9E2"/>
    <w:lvl w:ilvl="0" w:tplc="FF26D9BA">
      <w:numFmt w:val="bullet"/>
      <w:lvlText w:val="-"/>
      <w:lvlJc w:val="left"/>
      <w:pPr>
        <w:ind w:left="58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</w:abstractNum>
  <w:abstractNum w:abstractNumId="28" w15:restartNumberingAfterBreak="0">
    <w:nsid w:val="78942281"/>
    <w:multiLevelType w:val="hybridMultilevel"/>
    <w:tmpl w:val="C204BB9C"/>
    <w:lvl w:ilvl="0" w:tplc="0000012D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004C8C"/>
    <w:multiLevelType w:val="hybridMultilevel"/>
    <w:tmpl w:val="BF98C4C0"/>
    <w:lvl w:ilvl="0" w:tplc="FF26D9B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A7A77"/>
    <w:multiLevelType w:val="hybridMultilevel"/>
    <w:tmpl w:val="E864E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306244">
    <w:abstractNumId w:val="25"/>
  </w:num>
  <w:num w:numId="2" w16cid:durableId="115218963">
    <w:abstractNumId w:val="0"/>
  </w:num>
  <w:num w:numId="3" w16cid:durableId="941108419">
    <w:abstractNumId w:val="1"/>
  </w:num>
  <w:num w:numId="4" w16cid:durableId="875967835">
    <w:abstractNumId w:val="2"/>
  </w:num>
  <w:num w:numId="5" w16cid:durableId="231160144">
    <w:abstractNumId w:val="3"/>
  </w:num>
  <w:num w:numId="6" w16cid:durableId="951546435">
    <w:abstractNumId w:val="26"/>
  </w:num>
  <w:num w:numId="7" w16cid:durableId="394134247">
    <w:abstractNumId w:val="14"/>
  </w:num>
  <w:num w:numId="8" w16cid:durableId="1035621186">
    <w:abstractNumId w:val="18"/>
  </w:num>
  <w:num w:numId="9" w16cid:durableId="1688483748">
    <w:abstractNumId w:val="29"/>
  </w:num>
  <w:num w:numId="10" w16cid:durableId="962729308">
    <w:abstractNumId w:val="15"/>
  </w:num>
  <w:num w:numId="11" w16cid:durableId="593897408">
    <w:abstractNumId w:val="9"/>
  </w:num>
  <w:num w:numId="12" w16cid:durableId="1047753227">
    <w:abstractNumId w:val="21"/>
  </w:num>
  <w:num w:numId="13" w16cid:durableId="1535843760">
    <w:abstractNumId w:val="28"/>
  </w:num>
  <w:num w:numId="14" w16cid:durableId="1869299334">
    <w:abstractNumId w:val="6"/>
  </w:num>
  <w:num w:numId="15" w16cid:durableId="1081638551">
    <w:abstractNumId w:val="27"/>
  </w:num>
  <w:num w:numId="16" w16cid:durableId="479083900">
    <w:abstractNumId w:val="22"/>
  </w:num>
  <w:num w:numId="17" w16cid:durableId="2003005559">
    <w:abstractNumId w:val="20"/>
  </w:num>
  <w:num w:numId="18" w16cid:durableId="1953197842">
    <w:abstractNumId w:val="17"/>
  </w:num>
  <w:num w:numId="19" w16cid:durableId="512576576">
    <w:abstractNumId w:val="16"/>
  </w:num>
  <w:num w:numId="20" w16cid:durableId="190144101">
    <w:abstractNumId w:val="10"/>
  </w:num>
  <w:num w:numId="21" w16cid:durableId="727538506">
    <w:abstractNumId w:val="11"/>
  </w:num>
  <w:num w:numId="22" w16cid:durableId="831216013">
    <w:abstractNumId w:val="4"/>
  </w:num>
  <w:num w:numId="23" w16cid:durableId="1740862728">
    <w:abstractNumId w:val="12"/>
  </w:num>
  <w:num w:numId="24" w16cid:durableId="484012794">
    <w:abstractNumId w:val="23"/>
  </w:num>
  <w:num w:numId="25" w16cid:durableId="691154807">
    <w:abstractNumId w:val="24"/>
  </w:num>
  <w:num w:numId="26" w16cid:durableId="1301349371">
    <w:abstractNumId w:val="8"/>
  </w:num>
  <w:num w:numId="27" w16cid:durableId="491026638">
    <w:abstractNumId w:val="5"/>
  </w:num>
  <w:num w:numId="28" w16cid:durableId="575633439">
    <w:abstractNumId w:val="30"/>
  </w:num>
  <w:num w:numId="29" w16cid:durableId="765805967">
    <w:abstractNumId w:val="13"/>
  </w:num>
  <w:num w:numId="30" w16cid:durableId="1285963198">
    <w:abstractNumId w:val="19"/>
  </w:num>
  <w:num w:numId="31" w16cid:durableId="122842009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StaticGuides" w:val="1"/>
  </w:docVars>
  <w:rsids>
    <w:rsidRoot w:val="002D404D"/>
    <w:rsid w:val="00001062"/>
    <w:rsid w:val="00001350"/>
    <w:rsid w:val="00002694"/>
    <w:rsid w:val="000028B8"/>
    <w:rsid w:val="0002488D"/>
    <w:rsid w:val="00035CC5"/>
    <w:rsid w:val="000621DA"/>
    <w:rsid w:val="00066731"/>
    <w:rsid w:val="000911F1"/>
    <w:rsid w:val="0009256A"/>
    <w:rsid w:val="000A538E"/>
    <w:rsid w:val="000A5E2C"/>
    <w:rsid w:val="000B3EF3"/>
    <w:rsid w:val="000B5014"/>
    <w:rsid w:val="000C48F0"/>
    <w:rsid w:val="000D181A"/>
    <w:rsid w:val="000D23F8"/>
    <w:rsid w:val="000D7B90"/>
    <w:rsid w:val="000F540F"/>
    <w:rsid w:val="00112841"/>
    <w:rsid w:val="00117A25"/>
    <w:rsid w:val="00125A0B"/>
    <w:rsid w:val="0013539F"/>
    <w:rsid w:val="0014464B"/>
    <w:rsid w:val="00144F35"/>
    <w:rsid w:val="0014694B"/>
    <w:rsid w:val="00151015"/>
    <w:rsid w:val="00161E46"/>
    <w:rsid w:val="00170758"/>
    <w:rsid w:val="00174A05"/>
    <w:rsid w:val="00196FE6"/>
    <w:rsid w:val="001A759F"/>
    <w:rsid w:val="001A7B4A"/>
    <w:rsid w:val="001B3857"/>
    <w:rsid w:val="001C786B"/>
    <w:rsid w:val="001D309D"/>
    <w:rsid w:val="001D7BAC"/>
    <w:rsid w:val="001E0818"/>
    <w:rsid w:val="001E1AB0"/>
    <w:rsid w:val="001E720A"/>
    <w:rsid w:val="00204046"/>
    <w:rsid w:val="0020672B"/>
    <w:rsid w:val="00213F0C"/>
    <w:rsid w:val="002251C9"/>
    <w:rsid w:val="002455A2"/>
    <w:rsid w:val="00254EFA"/>
    <w:rsid w:val="002613DD"/>
    <w:rsid w:val="00273FC3"/>
    <w:rsid w:val="002806C3"/>
    <w:rsid w:val="002837C4"/>
    <w:rsid w:val="002850E2"/>
    <w:rsid w:val="00292B78"/>
    <w:rsid w:val="00295085"/>
    <w:rsid w:val="002A3659"/>
    <w:rsid w:val="002C2D95"/>
    <w:rsid w:val="002D404D"/>
    <w:rsid w:val="0030449D"/>
    <w:rsid w:val="003122D8"/>
    <w:rsid w:val="00316BD0"/>
    <w:rsid w:val="00330E42"/>
    <w:rsid w:val="0033639C"/>
    <w:rsid w:val="00344660"/>
    <w:rsid w:val="003874CE"/>
    <w:rsid w:val="00396668"/>
    <w:rsid w:val="00397628"/>
    <w:rsid w:val="003A0D5B"/>
    <w:rsid w:val="003A5D82"/>
    <w:rsid w:val="003A68FE"/>
    <w:rsid w:val="003B4D13"/>
    <w:rsid w:val="003C3529"/>
    <w:rsid w:val="003F0AC3"/>
    <w:rsid w:val="003F0C02"/>
    <w:rsid w:val="003F1D9C"/>
    <w:rsid w:val="003F6CF9"/>
    <w:rsid w:val="00400485"/>
    <w:rsid w:val="00407ACE"/>
    <w:rsid w:val="004203D6"/>
    <w:rsid w:val="0042182A"/>
    <w:rsid w:val="00426018"/>
    <w:rsid w:val="00433168"/>
    <w:rsid w:val="00451103"/>
    <w:rsid w:val="00451218"/>
    <w:rsid w:val="00454403"/>
    <w:rsid w:val="00476827"/>
    <w:rsid w:val="00476A6A"/>
    <w:rsid w:val="00480B6F"/>
    <w:rsid w:val="00480FEA"/>
    <w:rsid w:val="00486443"/>
    <w:rsid w:val="00490F77"/>
    <w:rsid w:val="00491CE7"/>
    <w:rsid w:val="00495870"/>
    <w:rsid w:val="004A1767"/>
    <w:rsid w:val="004A28A0"/>
    <w:rsid w:val="004A66EF"/>
    <w:rsid w:val="004B2E46"/>
    <w:rsid w:val="004B52E2"/>
    <w:rsid w:val="004C156C"/>
    <w:rsid w:val="004D17D3"/>
    <w:rsid w:val="004D1B87"/>
    <w:rsid w:val="004D3152"/>
    <w:rsid w:val="004E080E"/>
    <w:rsid w:val="004F1865"/>
    <w:rsid w:val="004F556D"/>
    <w:rsid w:val="004F7B7B"/>
    <w:rsid w:val="005178C9"/>
    <w:rsid w:val="005223F8"/>
    <w:rsid w:val="00523412"/>
    <w:rsid w:val="00523BCE"/>
    <w:rsid w:val="00545CAC"/>
    <w:rsid w:val="00550988"/>
    <w:rsid w:val="00555464"/>
    <w:rsid w:val="005613A1"/>
    <w:rsid w:val="005746F4"/>
    <w:rsid w:val="0057634C"/>
    <w:rsid w:val="0058386F"/>
    <w:rsid w:val="0058533C"/>
    <w:rsid w:val="00586F3F"/>
    <w:rsid w:val="00592CE4"/>
    <w:rsid w:val="00594871"/>
    <w:rsid w:val="005A3486"/>
    <w:rsid w:val="005A6023"/>
    <w:rsid w:val="005A6067"/>
    <w:rsid w:val="005A77BF"/>
    <w:rsid w:val="005B4576"/>
    <w:rsid w:val="005C070E"/>
    <w:rsid w:val="005C161C"/>
    <w:rsid w:val="005D2AC4"/>
    <w:rsid w:val="005E7A2B"/>
    <w:rsid w:val="005E7EF1"/>
    <w:rsid w:val="005F5CF2"/>
    <w:rsid w:val="0060156E"/>
    <w:rsid w:val="0060270A"/>
    <w:rsid w:val="00607DEE"/>
    <w:rsid w:val="006109E1"/>
    <w:rsid w:val="006111E0"/>
    <w:rsid w:val="006116F5"/>
    <w:rsid w:val="00622A3D"/>
    <w:rsid w:val="0064405C"/>
    <w:rsid w:val="0064674B"/>
    <w:rsid w:val="006623A9"/>
    <w:rsid w:val="00662FD0"/>
    <w:rsid w:val="00671309"/>
    <w:rsid w:val="006754D9"/>
    <w:rsid w:val="00677601"/>
    <w:rsid w:val="00683587"/>
    <w:rsid w:val="00683A1C"/>
    <w:rsid w:val="00686AEB"/>
    <w:rsid w:val="00695B16"/>
    <w:rsid w:val="00696F53"/>
    <w:rsid w:val="006D13E7"/>
    <w:rsid w:val="006D2610"/>
    <w:rsid w:val="006D31C5"/>
    <w:rsid w:val="006D62B5"/>
    <w:rsid w:val="006E3B61"/>
    <w:rsid w:val="006E44ED"/>
    <w:rsid w:val="006E4EC4"/>
    <w:rsid w:val="006E643A"/>
    <w:rsid w:val="006F4870"/>
    <w:rsid w:val="007239FB"/>
    <w:rsid w:val="00731C84"/>
    <w:rsid w:val="00743DBF"/>
    <w:rsid w:val="00744E8D"/>
    <w:rsid w:val="00745576"/>
    <w:rsid w:val="00745601"/>
    <w:rsid w:val="007571D1"/>
    <w:rsid w:val="007655BB"/>
    <w:rsid w:val="007758E5"/>
    <w:rsid w:val="00783337"/>
    <w:rsid w:val="007927CC"/>
    <w:rsid w:val="007972D0"/>
    <w:rsid w:val="007A1996"/>
    <w:rsid w:val="007C2CAA"/>
    <w:rsid w:val="007C7D4F"/>
    <w:rsid w:val="007D7F41"/>
    <w:rsid w:val="007E6836"/>
    <w:rsid w:val="007E6AEE"/>
    <w:rsid w:val="0080151C"/>
    <w:rsid w:val="008015D3"/>
    <w:rsid w:val="00815EA1"/>
    <w:rsid w:val="0081641E"/>
    <w:rsid w:val="0082501C"/>
    <w:rsid w:val="00826844"/>
    <w:rsid w:val="00832B7E"/>
    <w:rsid w:val="00851002"/>
    <w:rsid w:val="00852907"/>
    <w:rsid w:val="00857A31"/>
    <w:rsid w:val="00861CE8"/>
    <w:rsid w:val="00862F75"/>
    <w:rsid w:val="00873EDC"/>
    <w:rsid w:val="0087714D"/>
    <w:rsid w:val="008840A6"/>
    <w:rsid w:val="00890E22"/>
    <w:rsid w:val="008A74FA"/>
    <w:rsid w:val="008D257D"/>
    <w:rsid w:val="008D4376"/>
    <w:rsid w:val="008E6445"/>
    <w:rsid w:val="009015D9"/>
    <w:rsid w:val="009105B0"/>
    <w:rsid w:val="009253F5"/>
    <w:rsid w:val="009328F0"/>
    <w:rsid w:val="0093548E"/>
    <w:rsid w:val="00935C09"/>
    <w:rsid w:val="00950245"/>
    <w:rsid w:val="00951369"/>
    <w:rsid w:val="00956CFF"/>
    <w:rsid w:val="00956E25"/>
    <w:rsid w:val="00957122"/>
    <w:rsid w:val="0096197C"/>
    <w:rsid w:val="00962C24"/>
    <w:rsid w:val="00964B1D"/>
    <w:rsid w:val="009662E9"/>
    <w:rsid w:val="00971671"/>
    <w:rsid w:val="00973C52"/>
    <w:rsid w:val="00983932"/>
    <w:rsid w:val="00985534"/>
    <w:rsid w:val="0099700D"/>
    <w:rsid w:val="009A2CEE"/>
    <w:rsid w:val="009C4E1B"/>
    <w:rsid w:val="009C79B0"/>
    <w:rsid w:val="009D10AA"/>
    <w:rsid w:val="009E79A2"/>
    <w:rsid w:val="009F342F"/>
    <w:rsid w:val="00A073A6"/>
    <w:rsid w:val="00A105E6"/>
    <w:rsid w:val="00A1437A"/>
    <w:rsid w:val="00A25E32"/>
    <w:rsid w:val="00A5002E"/>
    <w:rsid w:val="00A52107"/>
    <w:rsid w:val="00A5670B"/>
    <w:rsid w:val="00A655DE"/>
    <w:rsid w:val="00A67F9B"/>
    <w:rsid w:val="00A737E3"/>
    <w:rsid w:val="00A75E0D"/>
    <w:rsid w:val="00A93981"/>
    <w:rsid w:val="00A9670B"/>
    <w:rsid w:val="00AA0620"/>
    <w:rsid w:val="00AB03AF"/>
    <w:rsid w:val="00AB1738"/>
    <w:rsid w:val="00AB6731"/>
    <w:rsid w:val="00AC2B9E"/>
    <w:rsid w:val="00AD6EBC"/>
    <w:rsid w:val="00AE355C"/>
    <w:rsid w:val="00AE3FAD"/>
    <w:rsid w:val="00AE6BD8"/>
    <w:rsid w:val="00AF274F"/>
    <w:rsid w:val="00AF3FF8"/>
    <w:rsid w:val="00B02D5C"/>
    <w:rsid w:val="00B24928"/>
    <w:rsid w:val="00B3266D"/>
    <w:rsid w:val="00B77B8A"/>
    <w:rsid w:val="00B94693"/>
    <w:rsid w:val="00BA0B43"/>
    <w:rsid w:val="00BB1099"/>
    <w:rsid w:val="00BB74C7"/>
    <w:rsid w:val="00BC0CB2"/>
    <w:rsid w:val="00BC2C3A"/>
    <w:rsid w:val="00BC7018"/>
    <w:rsid w:val="00BD1743"/>
    <w:rsid w:val="00BF0643"/>
    <w:rsid w:val="00BF34DE"/>
    <w:rsid w:val="00BF6111"/>
    <w:rsid w:val="00BF7094"/>
    <w:rsid w:val="00C012DE"/>
    <w:rsid w:val="00C22004"/>
    <w:rsid w:val="00C22634"/>
    <w:rsid w:val="00C24349"/>
    <w:rsid w:val="00C248DC"/>
    <w:rsid w:val="00C259C0"/>
    <w:rsid w:val="00C41219"/>
    <w:rsid w:val="00C41586"/>
    <w:rsid w:val="00C47AB7"/>
    <w:rsid w:val="00C5714A"/>
    <w:rsid w:val="00C619C6"/>
    <w:rsid w:val="00C76400"/>
    <w:rsid w:val="00C77403"/>
    <w:rsid w:val="00C83ED1"/>
    <w:rsid w:val="00C90112"/>
    <w:rsid w:val="00C912B4"/>
    <w:rsid w:val="00C946FD"/>
    <w:rsid w:val="00C97969"/>
    <w:rsid w:val="00CA4867"/>
    <w:rsid w:val="00CA63E3"/>
    <w:rsid w:val="00CB34B1"/>
    <w:rsid w:val="00CC40F2"/>
    <w:rsid w:val="00CD33B9"/>
    <w:rsid w:val="00CD6076"/>
    <w:rsid w:val="00CD6A8F"/>
    <w:rsid w:val="00CE1CEA"/>
    <w:rsid w:val="00CE3529"/>
    <w:rsid w:val="00CE4BDF"/>
    <w:rsid w:val="00D0025C"/>
    <w:rsid w:val="00D26E23"/>
    <w:rsid w:val="00D26E49"/>
    <w:rsid w:val="00D3451C"/>
    <w:rsid w:val="00D37811"/>
    <w:rsid w:val="00D5546C"/>
    <w:rsid w:val="00D6758D"/>
    <w:rsid w:val="00D93477"/>
    <w:rsid w:val="00DA6420"/>
    <w:rsid w:val="00DC306F"/>
    <w:rsid w:val="00DD5E2B"/>
    <w:rsid w:val="00DE21E0"/>
    <w:rsid w:val="00DF1E19"/>
    <w:rsid w:val="00DF7D00"/>
    <w:rsid w:val="00E04B9D"/>
    <w:rsid w:val="00E079AC"/>
    <w:rsid w:val="00E21AEC"/>
    <w:rsid w:val="00E27334"/>
    <w:rsid w:val="00E46EA3"/>
    <w:rsid w:val="00E47588"/>
    <w:rsid w:val="00E65829"/>
    <w:rsid w:val="00E70480"/>
    <w:rsid w:val="00E71605"/>
    <w:rsid w:val="00E72397"/>
    <w:rsid w:val="00E9555F"/>
    <w:rsid w:val="00E97A3C"/>
    <w:rsid w:val="00EA25F3"/>
    <w:rsid w:val="00EA3192"/>
    <w:rsid w:val="00EA5AB7"/>
    <w:rsid w:val="00EA63C0"/>
    <w:rsid w:val="00EB0A14"/>
    <w:rsid w:val="00EB290B"/>
    <w:rsid w:val="00EC0AD9"/>
    <w:rsid w:val="00EC7EE2"/>
    <w:rsid w:val="00ED3608"/>
    <w:rsid w:val="00ED73E8"/>
    <w:rsid w:val="00EE2395"/>
    <w:rsid w:val="00EE4F90"/>
    <w:rsid w:val="00EF057C"/>
    <w:rsid w:val="00EF48A0"/>
    <w:rsid w:val="00EF4E82"/>
    <w:rsid w:val="00F00A0D"/>
    <w:rsid w:val="00F01258"/>
    <w:rsid w:val="00F1195B"/>
    <w:rsid w:val="00F236F1"/>
    <w:rsid w:val="00F27461"/>
    <w:rsid w:val="00F409D9"/>
    <w:rsid w:val="00F40D5E"/>
    <w:rsid w:val="00F431D6"/>
    <w:rsid w:val="00F436FD"/>
    <w:rsid w:val="00F475CD"/>
    <w:rsid w:val="00F524C4"/>
    <w:rsid w:val="00F54A1A"/>
    <w:rsid w:val="00F62599"/>
    <w:rsid w:val="00F73224"/>
    <w:rsid w:val="00F8465A"/>
    <w:rsid w:val="00F92E9B"/>
    <w:rsid w:val="00F93F63"/>
    <w:rsid w:val="00F94161"/>
    <w:rsid w:val="00FB0C77"/>
    <w:rsid w:val="00FB5944"/>
    <w:rsid w:val="00FC044A"/>
    <w:rsid w:val="00FC5720"/>
    <w:rsid w:val="00FD7A63"/>
    <w:rsid w:val="00FE3BE4"/>
    <w:rsid w:val="00FE746A"/>
    <w:rsid w:val="038F878E"/>
    <w:rsid w:val="07F89E74"/>
    <w:rsid w:val="12DDF59D"/>
    <w:rsid w:val="138DF091"/>
    <w:rsid w:val="158DCE5A"/>
    <w:rsid w:val="17EB7BCC"/>
    <w:rsid w:val="225B4E92"/>
    <w:rsid w:val="25C00D5D"/>
    <w:rsid w:val="28D9402A"/>
    <w:rsid w:val="2BDECDBB"/>
    <w:rsid w:val="2DA938EA"/>
    <w:rsid w:val="3FA16A9D"/>
    <w:rsid w:val="44F7172C"/>
    <w:rsid w:val="4626B498"/>
    <w:rsid w:val="49F6D1B3"/>
    <w:rsid w:val="51783EB6"/>
    <w:rsid w:val="54965274"/>
    <w:rsid w:val="5671E0B3"/>
    <w:rsid w:val="5BF626B0"/>
    <w:rsid w:val="61FD946A"/>
    <w:rsid w:val="649EB4AF"/>
    <w:rsid w:val="65B6D0DD"/>
    <w:rsid w:val="673C6E39"/>
    <w:rsid w:val="6E2CE355"/>
    <w:rsid w:val="7982E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E772BD1"/>
  <w14:defaultImageDpi w14:val="300"/>
  <w15:docId w15:val="{6A55C039-7319-1C49-9AF2-16387000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2"/>
        <w:szCs w:val="22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79A2"/>
    <w:pPr>
      <w:spacing w:after="60"/>
    </w:pPr>
    <w:rPr>
      <w:rFonts w:ascii="BrownPro" w:hAnsi="BrownPro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62F75"/>
    <w:pPr>
      <w:keepNext/>
      <w:numPr>
        <w:numId w:val="1"/>
      </w:numPr>
      <w:spacing w:before="240" w:after="120"/>
      <w:outlineLvl w:val="0"/>
    </w:pPr>
    <w:rPr>
      <w:rFonts w:eastAsia="Times" w:cs="Times New Roman"/>
      <w:b/>
      <w:sz w:val="24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AF3FF8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40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404D"/>
  </w:style>
  <w:style w:type="paragraph" w:styleId="Fuzeile">
    <w:name w:val="footer"/>
    <w:basedOn w:val="Standard"/>
    <w:link w:val="FuzeileZchn"/>
    <w:uiPriority w:val="99"/>
    <w:unhideWhenUsed/>
    <w:rsid w:val="002D40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40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04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04D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B94693"/>
  </w:style>
  <w:style w:type="character" w:customStyle="1" w:styleId="berschrift1Zchn">
    <w:name w:val="Überschrift 1 Zchn"/>
    <w:basedOn w:val="Absatz-Standardschriftart"/>
    <w:link w:val="berschrift1"/>
    <w:rsid w:val="00862F75"/>
    <w:rPr>
      <w:rFonts w:ascii="BrownPro" w:eastAsia="Times" w:hAnsi="BrownPro" w:cs="Times New Roman"/>
      <w:b/>
      <w:sz w:val="24"/>
      <w:szCs w:val="28"/>
      <w:lang w:val="de-DE"/>
    </w:rPr>
  </w:style>
  <w:style w:type="character" w:styleId="Kommentarzeichen">
    <w:name w:val="annotation reference"/>
    <w:basedOn w:val="Absatz-Standardschriftart"/>
    <w:semiHidden/>
    <w:rsid w:val="00480B6F"/>
    <w:rPr>
      <w:sz w:val="18"/>
    </w:rPr>
  </w:style>
  <w:style w:type="paragraph" w:styleId="Kommentartext">
    <w:name w:val="annotation text"/>
    <w:basedOn w:val="Standard"/>
    <w:link w:val="KommentartextZchn"/>
    <w:semiHidden/>
    <w:rsid w:val="00480B6F"/>
    <w:rPr>
      <w:rFonts w:eastAsia="Times" w:cs="Times New Roman"/>
      <w:sz w:val="24"/>
      <w:szCs w:val="24"/>
      <w:lang w:val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480B6F"/>
    <w:rPr>
      <w:rFonts w:eastAsia="Times" w:cs="Times New Roman"/>
      <w:sz w:val="24"/>
      <w:szCs w:val="24"/>
      <w:lang w:val="de-DE"/>
    </w:rPr>
  </w:style>
  <w:style w:type="paragraph" w:styleId="Listenabsatz">
    <w:name w:val="List Paragraph"/>
    <w:basedOn w:val="Standard"/>
    <w:autoRedefine/>
    <w:uiPriority w:val="34"/>
    <w:qFormat/>
    <w:rsid w:val="00A5002E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170758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972D0"/>
    <w:pPr>
      <w:spacing w:after="0"/>
    </w:pPr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972D0"/>
    <w:rPr>
      <w:rFonts w:ascii="Lucida Grande" w:hAnsi="Lucida Grande" w:cs="Lucida Grande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93981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33639C"/>
    <w:pPr>
      <w:spacing w:after="0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3639C"/>
    <w:rPr>
      <w:rFonts w:ascii="BrownPro" w:hAnsi="BrownPro"/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33639C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33639C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196FE6"/>
    <w:rPr>
      <w:rFonts w:ascii="BrownPro" w:hAnsi="BrownPr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F3FF8"/>
    <w:rPr>
      <w:rFonts w:ascii="BrownPro" w:eastAsiaTheme="majorEastAsia" w:hAnsi="BrownPro" w:cstheme="majorBidi"/>
      <w:b/>
      <w:szCs w:val="26"/>
    </w:rPr>
  </w:style>
  <w:style w:type="paragraph" w:styleId="Textkrper">
    <w:name w:val="Body Text"/>
    <w:basedOn w:val="Standard"/>
    <w:link w:val="TextkrperZchn"/>
    <w:uiPriority w:val="1"/>
    <w:qFormat/>
    <w:rsid w:val="00E71605"/>
    <w:pPr>
      <w:widowControl w:val="0"/>
      <w:autoSpaceDE w:val="0"/>
      <w:autoSpaceDN w:val="0"/>
      <w:spacing w:after="0"/>
    </w:pPr>
    <w:rPr>
      <w:rFonts w:ascii="Tahoma" w:eastAsia="Tahoma" w:hAnsi="Tahoma" w:cs="Tahoma"/>
      <w:sz w:val="18"/>
      <w:szCs w:val="18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71605"/>
    <w:rPr>
      <w:rFonts w:ascii="Tahoma" w:eastAsia="Tahoma" w:hAnsi="Tahoma" w:cs="Tahoma"/>
      <w:sz w:val="18"/>
      <w:szCs w:val="18"/>
      <w:lang w:val="en-US" w:eastAsia="en-US"/>
    </w:rPr>
  </w:style>
  <w:style w:type="table" w:styleId="Tabellenraster">
    <w:name w:val="Table Grid"/>
    <w:basedOn w:val="NormaleTabelle"/>
    <w:uiPriority w:val="39"/>
    <w:rsid w:val="003F1D9C"/>
    <w:pPr>
      <w:widowControl w:val="0"/>
      <w:autoSpaceDE w:val="0"/>
      <w:autoSpaceDN w:val="0"/>
    </w:pPr>
    <w:rPr>
      <w:rFonts w:asciiTheme="minorHAnsi" w:eastAsiaTheme="minorHAnsi" w:hAnsi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CE1CEA"/>
    <w:rPr>
      <w:color w:val="605E5C"/>
      <w:shd w:val="clear" w:color="auto" w:fill="E1DFDD"/>
    </w:rPr>
  </w:style>
  <w:style w:type="paragraph" w:styleId="Titel">
    <w:name w:val="Title"/>
    <w:basedOn w:val="Standard"/>
    <w:link w:val="TitelZchn"/>
    <w:uiPriority w:val="10"/>
    <w:qFormat/>
    <w:rsid w:val="00BC2C3A"/>
    <w:pPr>
      <w:widowControl w:val="0"/>
      <w:autoSpaceDE w:val="0"/>
      <w:autoSpaceDN w:val="0"/>
      <w:spacing w:before="164" w:after="0"/>
      <w:ind w:left="120"/>
    </w:pPr>
    <w:rPr>
      <w:rFonts w:eastAsia="BrownPro" w:cs="BrownPro"/>
      <w:b/>
      <w:bCs/>
      <w:sz w:val="32"/>
      <w:szCs w:val="32"/>
      <w:lang w:val="fr-FR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C2C3A"/>
    <w:rPr>
      <w:rFonts w:ascii="BrownPro" w:eastAsia="BrownPro" w:hAnsi="BrownPro" w:cs="BrownPro"/>
      <w:b/>
      <w:bCs/>
      <w:sz w:val="32"/>
      <w:szCs w:val="3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0054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qua.ch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qua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https://alice.ch/de/dienstleistungen/eduqua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16f9de-2a31-4fbf-8d31-f8b041510fb0" xsi:nil="true"/>
    <lcf76f155ced4ddcb4097134ff3c332f xmlns="4705f8e0-a389-40ae-9245-a960d425adf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11B8664031F4A9E136357A8C1513E" ma:contentTypeVersion="14" ma:contentTypeDescription="Create a new document." ma:contentTypeScope="" ma:versionID="413ab7423957c30a4c5c3b0658761f42">
  <xsd:schema xmlns:xsd="http://www.w3.org/2001/XMLSchema" xmlns:xs="http://www.w3.org/2001/XMLSchema" xmlns:p="http://schemas.microsoft.com/office/2006/metadata/properties" xmlns:ns2="4705f8e0-a389-40ae-9245-a960d425adff" xmlns:ns3="6d16f9de-2a31-4fbf-8d31-f8b041510fb0" targetNamespace="http://schemas.microsoft.com/office/2006/metadata/properties" ma:root="true" ma:fieldsID="c9b0dfe4cfe0030dcef4cc232cbe7141" ns2:_="" ns3:_="">
    <xsd:import namespace="4705f8e0-a389-40ae-9245-a960d425adff"/>
    <xsd:import namespace="6d16f9de-2a31-4fbf-8d31-f8b041510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5f8e0-a389-40ae-9245-a960d425a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80b7be9-839d-403d-a4ec-1389b92422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6f9de-2a31-4fbf-8d31-f8b041510f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a6b04e3-8e9d-43ae-a93c-90b29d764c21}" ma:internalName="TaxCatchAll" ma:showField="CatchAllData" ma:web="6d16f9de-2a31-4fbf-8d31-f8b041510f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97833A-D8E1-4F08-A74C-E6690657C8D1}">
  <ds:schemaRefs>
    <ds:schemaRef ds:uri="http://schemas.microsoft.com/office/2006/metadata/properties"/>
    <ds:schemaRef ds:uri="http://schemas.microsoft.com/office/infopath/2007/PartnerControls"/>
    <ds:schemaRef ds:uri="6d16f9de-2a31-4fbf-8d31-f8b041510fb0"/>
    <ds:schemaRef ds:uri="4705f8e0-a389-40ae-9245-a960d425adff"/>
  </ds:schemaRefs>
</ds:datastoreItem>
</file>

<file path=customXml/itemProps2.xml><?xml version="1.0" encoding="utf-8"?>
<ds:datastoreItem xmlns:ds="http://schemas.openxmlformats.org/officeDocument/2006/customXml" ds:itemID="{74C43E17-470C-452D-A057-72A8F80087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74B03-0F92-3944-ABE6-B7267E5355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837C6A-A327-46F9-BC1F-1E7BB0B92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5f8e0-a389-40ae-9245-a960d425adff"/>
    <ds:schemaRef ds:uri="6d16f9de-2a31-4fbf-8d31-f8b041510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SVEB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Fleischli</dc:creator>
  <cp:keywords/>
  <dc:description/>
  <cp:lastModifiedBy>Melanie Schneider</cp:lastModifiedBy>
  <cp:revision>9</cp:revision>
  <cp:lastPrinted>2022-01-19T14:34:00Z</cp:lastPrinted>
  <dcterms:created xsi:type="dcterms:W3CDTF">2023-05-05T09:12:00Z</dcterms:created>
  <dcterms:modified xsi:type="dcterms:W3CDTF">2024-04-08T15:53:00Z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0x010100CF611B8664031F4A9E136357A8C1513E</vt:lpwstr>
  </property>
</Properties>
</file>