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51DC" w14:textId="77777777" w:rsidR="000A5E2C" w:rsidRDefault="000A5E2C" w:rsidP="00E71605">
      <w:pPr>
        <w:rPr>
          <w:bCs/>
          <w:sz w:val="24"/>
          <w:szCs w:val="24"/>
        </w:rPr>
      </w:pPr>
    </w:p>
    <w:p w14:paraId="0DE0A8DC" w14:textId="7CDF4ED3" w:rsidR="00100464" w:rsidRPr="00100464" w:rsidRDefault="00100464" w:rsidP="00100464">
      <w:pPr>
        <w:pStyle w:val="Titel"/>
        <w:ind w:left="0"/>
        <w:rPr>
          <w:spacing w:val="-2"/>
          <w:lang w:val="it-CH"/>
        </w:rPr>
      </w:pPr>
      <w:r w:rsidRPr="00100464">
        <w:rPr>
          <w:spacing w:val="-2"/>
          <w:lang w:val="it-CH"/>
        </w:rPr>
        <w:t>RICHIESTA DI CERTIFICAZIONE</w:t>
      </w:r>
    </w:p>
    <w:p w14:paraId="7040998E" w14:textId="77777777" w:rsidR="00E71605" w:rsidRPr="00100464" w:rsidRDefault="00E71605" w:rsidP="00E71605">
      <w:pPr>
        <w:rPr>
          <w:sz w:val="24"/>
          <w:szCs w:val="24"/>
          <w:lang w:val="it-CH"/>
        </w:rPr>
      </w:pPr>
    </w:p>
    <w:p w14:paraId="072612BA" w14:textId="1F68A1DA" w:rsidR="00100464" w:rsidRPr="00100464" w:rsidRDefault="00100464" w:rsidP="00E71605">
      <w:pPr>
        <w:pStyle w:val="Textkrper"/>
        <w:rPr>
          <w:rFonts w:ascii="BrownPro" w:hAnsi="BrownPro"/>
          <w:b/>
          <w:bCs/>
          <w:sz w:val="24"/>
          <w:szCs w:val="24"/>
          <w:lang w:val="it-CH"/>
        </w:rPr>
      </w:pPr>
      <w:r w:rsidRPr="00100464">
        <w:rPr>
          <w:rFonts w:ascii="BrownPro" w:hAnsi="BrownPro"/>
          <w:b/>
          <w:bCs/>
          <w:sz w:val="24"/>
          <w:szCs w:val="24"/>
          <w:lang w:val="it-CH"/>
        </w:rPr>
        <w:t>Informazioni sull'ente di formazione continua richiedente</w:t>
      </w:r>
    </w:p>
    <w:p w14:paraId="67B5EFFF" w14:textId="69C95106" w:rsidR="00E71605" w:rsidRPr="00100464" w:rsidRDefault="00971671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b/>
          <w:sz w:val="28"/>
          <w:szCs w:val="28"/>
          <w:lang w:val="it-CH"/>
        </w:rPr>
        <w:br/>
      </w:r>
      <w:r w:rsidR="00100464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Nome dell'istituzione: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B403F2" w:rsidRPr="00100464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0"/>
    </w:p>
    <w:p w14:paraId="49C5014C" w14:textId="4DA5929B" w:rsidR="00E71605" w:rsidRPr="00100464" w:rsidRDefault="00E71605" w:rsidP="00E71605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3EF7AD" wp14:editId="56013CC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2DD383" id="docshape2" o:spid="_x0000_s1026" style="position:absolute;margin-left:70.55pt;margin-top:3.55pt;width:467.6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638021" w14:textId="77777777" w:rsidR="00C946FD" w:rsidRPr="00100464" w:rsidRDefault="00C946FD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</w:p>
    <w:p w14:paraId="0E7659CC" w14:textId="2839EF15" w:rsidR="00C946FD" w:rsidRPr="00100464" w:rsidRDefault="00100464" w:rsidP="00C946FD">
      <w:pPr>
        <w:pStyle w:val="Textkrper"/>
        <w:rPr>
          <w:rFonts w:ascii="BrownPro" w:hAnsi="BrownPro" w:cs="Arial"/>
          <w:color w:val="231F20"/>
          <w:w w:val="110"/>
          <w:lang w:val="it-CH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Via</w:t>
      </w:r>
      <w:r w:rsidR="00C946FD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/N</w:t>
      </w: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o</w:t>
      </w:r>
      <w:r w:rsidR="00C946FD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.</w:t>
      </w:r>
      <w:r w:rsidR="00C946FD" w:rsidRPr="00100464">
        <w:rPr>
          <w:rFonts w:ascii="BrownPro" w:hAnsi="BrownPro" w:cs="Arial"/>
          <w:color w:val="231F20"/>
          <w:w w:val="110"/>
          <w:lang w:val="it-CH"/>
        </w:rPr>
        <w:t>:</w:t>
      </w:r>
      <w:r w:rsidR="00B403F2" w:rsidRPr="00100464">
        <w:rPr>
          <w:rFonts w:ascii="BrownPro" w:hAnsi="BrownPro" w:cs="Arial"/>
          <w:color w:val="231F20"/>
          <w:w w:val="110"/>
          <w:lang w:val="it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B403F2" w:rsidRPr="00100464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1"/>
    </w:p>
    <w:p w14:paraId="6D5F9E41" w14:textId="77777777" w:rsidR="00C946FD" w:rsidRPr="00100464" w:rsidRDefault="00C946FD" w:rsidP="00C946FD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4717D5" wp14:editId="2A69EF5E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0AB309" id="docshape2" o:spid="_x0000_s1026" style="position:absolute;margin-left:70.55pt;margin-top:3.55pt;width:467.6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CF9D86" w14:textId="215FBA25" w:rsidR="00E71605" w:rsidRPr="00100464" w:rsidRDefault="00E71605" w:rsidP="00E71605">
      <w:pPr>
        <w:pStyle w:val="Textkrper"/>
        <w:spacing w:before="6"/>
        <w:rPr>
          <w:rFonts w:ascii="BrownPro" w:hAnsi="BrownPro" w:cs="Arial"/>
          <w:sz w:val="21"/>
          <w:lang w:val="it-CH"/>
        </w:rPr>
      </w:pPr>
    </w:p>
    <w:p w14:paraId="4D48CFFD" w14:textId="5A8F8D95" w:rsidR="00C946FD" w:rsidRPr="00100464" w:rsidRDefault="00100464" w:rsidP="00C946FD">
      <w:pPr>
        <w:pStyle w:val="Textkrper"/>
        <w:rPr>
          <w:rFonts w:ascii="BrownPro" w:hAnsi="BrownPro" w:cs="Arial"/>
          <w:color w:val="231F20"/>
          <w:w w:val="110"/>
          <w:lang w:val="it-CH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NPA</w:t>
      </w:r>
      <w:r w:rsidR="00C946FD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/</w:t>
      </w:r>
      <w:r>
        <w:rPr>
          <w:rFonts w:ascii="BrownPro" w:eastAsia="Times New Roman" w:hAnsi="BrownPro" w:cs="Times New Roman"/>
          <w:sz w:val="20"/>
          <w:szCs w:val="20"/>
          <w:lang w:val="it-CH" w:eastAsia="de-DE"/>
        </w:rPr>
        <w:t>Località</w:t>
      </w:r>
      <w:r w:rsidR="00C946FD" w:rsidRPr="00100464">
        <w:rPr>
          <w:rFonts w:ascii="BrownPro" w:hAnsi="BrownPro" w:cs="Arial"/>
          <w:color w:val="231F20"/>
          <w:w w:val="110"/>
          <w:lang w:val="it-CH"/>
        </w:rPr>
        <w:t>:</w:t>
      </w:r>
      <w:r w:rsidR="00B403F2" w:rsidRPr="00100464">
        <w:rPr>
          <w:rFonts w:ascii="BrownPro" w:hAnsi="BrownPro" w:cs="Arial"/>
          <w:color w:val="231F20"/>
          <w:w w:val="110"/>
          <w:lang w:val="it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B403F2" w:rsidRPr="00100464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2"/>
    </w:p>
    <w:p w14:paraId="7D6008BB" w14:textId="77777777" w:rsidR="00C946FD" w:rsidRPr="00100464" w:rsidRDefault="00C946FD" w:rsidP="00C946FD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83BD662" wp14:editId="5A9C4F88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2FDB4" id="docshape2" o:spid="_x0000_s1026" style="position:absolute;margin-left:70.55pt;margin-top:3.55pt;width:467.6pt;height:3.5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74D629" w14:textId="272D9246" w:rsidR="00C946FD" w:rsidRPr="00100464" w:rsidRDefault="00C946FD" w:rsidP="00E71605">
      <w:pPr>
        <w:pStyle w:val="Textkrper"/>
        <w:spacing w:before="6"/>
        <w:rPr>
          <w:rFonts w:ascii="BrownPro" w:hAnsi="BrownPro" w:cs="Arial"/>
          <w:sz w:val="21"/>
          <w:lang w:val="it-CH"/>
        </w:rPr>
      </w:pPr>
    </w:p>
    <w:p w14:paraId="3B3931D7" w14:textId="56395C0A" w:rsidR="00C946FD" w:rsidRPr="00100464" w:rsidRDefault="00100464" w:rsidP="00C946FD">
      <w:pPr>
        <w:pStyle w:val="Textkrper"/>
        <w:rPr>
          <w:rFonts w:ascii="BrownPro" w:hAnsi="BrownPro" w:cs="Arial"/>
          <w:color w:val="231F20"/>
          <w:w w:val="110"/>
          <w:lang w:val="it-CH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Persona di contatto per la certificazione:</w:t>
      </w:r>
      <w:r w:rsidR="00B403F2" w:rsidRPr="00100464">
        <w:rPr>
          <w:rFonts w:ascii="BrownPro" w:hAnsi="BrownPro" w:cs="Arial"/>
          <w:color w:val="231F20"/>
          <w:w w:val="110"/>
          <w:lang w:val="it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403F2" w:rsidRPr="00100464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3"/>
    </w:p>
    <w:p w14:paraId="1C39D056" w14:textId="77777777" w:rsidR="00C946FD" w:rsidRPr="00100464" w:rsidRDefault="00C946FD" w:rsidP="00C946FD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0FA34CD" wp14:editId="49C89A3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DB20EE" id="docshape2" o:spid="_x0000_s1026" style="position:absolute;margin-left:70.55pt;margin-top:3.55pt;width:467.6pt;height:3.55pt;flip:y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5147B9" w14:textId="159B18C7" w:rsidR="00C946FD" w:rsidRPr="00100464" w:rsidRDefault="00C946FD" w:rsidP="00E71605">
      <w:pPr>
        <w:pStyle w:val="Textkrper"/>
        <w:spacing w:before="6"/>
        <w:rPr>
          <w:rFonts w:ascii="BrownPro" w:hAnsi="BrownPro" w:cs="Arial"/>
          <w:sz w:val="21"/>
          <w:lang w:val="it-CH"/>
        </w:rPr>
      </w:pPr>
    </w:p>
    <w:p w14:paraId="2A5F6EA7" w14:textId="3E1AC698" w:rsidR="00C946FD" w:rsidRPr="002B2E67" w:rsidRDefault="00C946FD" w:rsidP="00C946FD">
      <w:pPr>
        <w:pStyle w:val="Textkrper"/>
        <w:rPr>
          <w:rFonts w:ascii="BrownPro" w:hAnsi="BrownPro" w:cs="Arial"/>
          <w:color w:val="231F20"/>
          <w:w w:val="110"/>
          <w:lang w:val="it-CH"/>
        </w:rPr>
      </w:pPr>
      <w:r w:rsidRPr="002B2E67">
        <w:rPr>
          <w:rFonts w:ascii="BrownPro" w:eastAsia="Times New Roman" w:hAnsi="BrownPro" w:cs="Times New Roman"/>
          <w:sz w:val="20"/>
          <w:szCs w:val="20"/>
          <w:lang w:val="it-CH" w:eastAsia="de-DE"/>
        </w:rPr>
        <w:t>Tel</w:t>
      </w:r>
      <w:r w:rsidRPr="002B2E67">
        <w:rPr>
          <w:rFonts w:ascii="BrownPro" w:hAnsi="BrownPro" w:cs="Arial"/>
          <w:color w:val="231F20"/>
          <w:w w:val="110"/>
          <w:lang w:val="it-CH"/>
        </w:rPr>
        <w:t>:</w:t>
      </w:r>
      <w:r w:rsidR="00B403F2" w:rsidRPr="002B2E67">
        <w:rPr>
          <w:rFonts w:ascii="BrownPro" w:hAnsi="BrownPro" w:cs="Arial"/>
          <w:color w:val="231F20"/>
          <w:w w:val="110"/>
          <w:lang w:val="it-CH"/>
        </w:rPr>
        <w:t xml:space="preserve"> 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B403F2" w:rsidRPr="002B2E67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 w:rsidR="00B403F2">
        <w:rPr>
          <w:rFonts w:ascii="BrownPro" w:hAnsi="BrownPro" w:cs="Arial"/>
          <w:color w:val="231F20"/>
          <w:w w:val="110"/>
          <w:lang w:val="de-CH"/>
        </w:rPr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B403F2"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4"/>
      <w:r w:rsidRPr="002B2E67">
        <w:rPr>
          <w:rFonts w:ascii="BrownPro" w:hAnsi="BrownPro" w:cs="Arial"/>
          <w:color w:val="231F20"/>
          <w:lang w:val="it-CH"/>
        </w:rPr>
        <w:tab/>
      </w:r>
      <w:r w:rsidRPr="002B2E67">
        <w:rPr>
          <w:rFonts w:ascii="BrownPro" w:hAnsi="BrownPro" w:cs="Arial"/>
          <w:color w:val="231F20"/>
          <w:lang w:val="it-CH"/>
        </w:rPr>
        <w:tab/>
      </w:r>
      <w:r w:rsidRPr="002B2E67">
        <w:rPr>
          <w:rFonts w:ascii="BrownPro" w:hAnsi="BrownPro" w:cs="Arial"/>
          <w:color w:val="231F20"/>
          <w:lang w:val="it-CH"/>
        </w:rPr>
        <w:tab/>
      </w:r>
      <w:r w:rsidRPr="002B2E67">
        <w:rPr>
          <w:rFonts w:ascii="BrownPro" w:hAnsi="BrownPro" w:cs="Arial"/>
          <w:color w:val="231F20"/>
          <w:lang w:val="it-CH"/>
        </w:rPr>
        <w:tab/>
        <w:t>E-Mail:</w:t>
      </w:r>
      <w:r w:rsidR="00B403F2" w:rsidRPr="002B2E67">
        <w:rPr>
          <w:rFonts w:ascii="BrownPro" w:hAnsi="BrownPro" w:cs="Arial"/>
          <w:color w:val="231F20"/>
          <w:lang w:val="it-CH"/>
        </w:rPr>
        <w:t xml:space="preserve"> </w:t>
      </w:r>
      <w:r w:rsidR="00B403F2">
        <w:rPr>
          <w:rFonts w:ascii="BrownPro" w:hAnsi="BrownPro" w:cs="Arial"/>
          <w:color w:val="231F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B403F2" w:rsidRPr="002B2E67">
        <w:rPr>
          <w:rFonts w:ascii="BrownPro" w:hAnsi="BrownPro" w:cs="Arial"/>
          <w:color w:val="231F20"/>
          <w:lang w:val="it-CH"/>
        </w:rPr>
        <w:instrText xml:space="preserve"> FORMTEXT </w:instrText>
      </w:r>
      <w:r w:rsidR="00B403F2">
        <w:rPr>
          <w:rFonts w:ascii="BrownPro" w:hAnsi="BrownPro" w:cs="Arial"/>
          <w:color w:val="231F20"/>
          <w:lang w:val="de-CH"/>
        </w:rPr>
      </w:r>
      <w:r w:rsidR="00B403F2">
        <w:rPr>
          <w:rFonts w:ascii="BrownPro" w:hAnsi="BrownPro" w:cs="Arial"/>
          <w:color w:val="231F2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lang w:val="de-CH"/>
        </w:rPr>
        <w:t> </w:t>
      </w:r>
      <w:r w:rsidR="00B403F2">
        <w:rPr>
          <w:rFonts w:ascii="BrownPro" w:hAnsi="BrownPro" w:cs="Arial"/>
          <w:color w:val="231F20"/>
          <w:lang w:val="de-CH"/>
        </w:rPr>
        <w:fldChar w:fldCharType="end"/>
      </w:r>
      <w:bookmarkEnd w:id="5"/>
    </w:p>
    <w:p w14:paraId="658920A2" w14:textId="58B5DA64" w:rsidR="00C946FD" w:rsidRPr="002B2E67" w:rsidRDefault="00C946FD" w:rsidP="00E71605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EB9B3C4" wp14:editId="15323D7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65EC89" id="docshape2" o:spid="_x0000_s1026" style="position:absolute;margin-left:70.55pt;margin-top:3.55pt;width:467.6pt;height:3.55pt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EDA0D1" w14:textId="53880B9D" w:rsidR="00E71605" w:rsidRPr="002B2E67" w:rsidRDefault="00E71605" w:rsidP="00E71605">
      <w:pPr>
        <w:pStyle w:val="Textkrper"/>
        <w:spacing w:before="6"/>
        <w:rPr>
          <w:rFonts w:ascii="BrownPro" w:hAnsi="BrownPro" w:cs="Arial"/>
          <w:sz w:val="21"/>
          <w:lang w:val="it-CH"/>
        </w:rPr>
      </w:pPr>
    </w:p>
    <w:p w14:paraId="1599F3ED" w14:textId="019F7855" w:rsidR="00100464" w:rsidRPr="00284D8C" w:rsidRDefault="00284D8C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284D8C">
        <w:rPr>
          <w:rFonts w:ascii="BrownPro" w:eastAsia="Times New Roman" w:hAnsi="BrownPro" w:cs="Times New Roman"/>
          <w:sz w:val="20"/>
          <w:szCs w:val="20"/>
          <w:lang w:val="it-CH" w:eastAsia="de-DE"/>
        </w:rPr>
        <w:t>Unità certificabile</w:t>
      </w:r>
      <w:r w:rsidR="00100464" w:rsidRPr="00223B1F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(ad es.: intero istituto di formazione continua oppure dipartimento, sezione):</w:t>
      </w:r>
    </w:p>
    <w:p w14:paraId="42AC7062" w14:textId="1CAFECEA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6"/>
    </w:p>
    <w:p w14:paraId="155E65C5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72F9C6" wp14:editId="12E51E8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FE0EDD" id="docshape2" o:spid="_x0000_s1026" style="position:absolute;margin-left:70.55pt;margin-top:3.55pt;width:467.6pt;height:3.55pt;flip:y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8B3F91" w14:textId="3911FE1B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3F3CD446" w14:textId="77777777" w:rsidR="00AA5E08" w:rsidRDefault="00223B1F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223B1F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Campo d'applicazione della certificazione </w:t>
      </w:r>
      <w:r>
        <w:rPr>
          <w:rFonts w:ascii="BrownPro" w:eastAsia="Times New Roman" w:hAnsi="BrownPro" w:cs="Times New Roman"/>
          <w:sz w:val="20"/>
          <w:szCs w:val="20"/>
          <w:lang w:val="it-CH" w:eastAsia="de-DE"/>
        </w:rPr>
        <w:t>(</w:t>
      </w:r>
      <w:r w:rsidR="00100464" w:rsidRPr="00223B1F">
        <w:rPr>
          <w:rFonts w:ascii="BrownPro" w:eastAsia="Times New Roman" w:hAnsi="BrownPro" w:cs="Times New Roman"/>
          <w:sz w:val="20"/>
          <w:szCs w:val="20"/>
          <w:lang w:val="it-CH" w:eastAsia="de-DE"/>
        </w:rPr>
        <w:t>Tipo e contenuto delle offerte di formazione e formazione continua</w:t>
      </w:r>
      <w:r>
        <w:rPr>
          <w:rFonts w:ascii="BrownPro" w:eastAsia="Times New Roman" w:hAnsi="BrownPro" w:cs="Times New Roman"/>
          <w:sz w:val="20"/>
          <w:szCs w:val="20"/>
          <w:lang w:val="it-CH" w:eastAsia="de-DE"/>
        </w:rPr>
        <w:t>)</w:t>
      </w:r>
      <w:r w:rsidR="00100464" w:rsidRPr="00223B1F">
        <w:rPr>
          <w:rFonts w:ascii="BrownPro" w:eastAsia="Times New Roman" w:hAnsi="BrownPro" w:cs="Times New Roman"/>
          <w:sz w:val="20"/>
          <w:szCs w:val="20"/>
          <w:lang w:val="it-CH" w:eastAsia="de-DE"/>
        </w:rPr>
        <w:t>:</w:t>
      </w:r>
      <w:r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</w:t>
      </w:r>
    </w:p>
    <w:p w14:paraId="44A1FD8A" w14:textId="0F8EF806" w:rsidR="00C248DC" w:rsidRPr="00223B1F" w:rsidRDefault="00EA1693" w:rsidP="00C946FD">
      <w:pPr>
        <w:pStyle w:val="Textkrper"/>
        <w:rPr>
          <w:rFonts w:ascii="BrownPro" w:hAnsi="BrownPro" w:cs="Arial"/>
          <w:color w:val="231F20"/>
          <w:w w:val="110"/>
          <w:lang w:val="it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223B1F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7"/>
    </w:p>
    <w:p w14:paraId="48451A74" w14:textId="77777777" w:rsidR="00C946FD" w:rsidRPr="00223B1F" w:rsidRDefault="00C946FD" w:rsidP="00C946FD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E14AC2D" wp14:editId="1A1DEEF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937DD2" id="docshape2" o:spid="_x0000_s1026" style="position:absolute;margin-left:70.55pt;margin-top:3.55pt;width:467.6pt;height:3.55pt;flip:y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4E19AB" w14:textId="0964A763" w:rsidR="00C946FD" w:rsidRPr="00223B1F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</w:p>
    <w:p w14:paraId="2F7300AD" w14:textId="7D59B713" w:rsidR="00100464" w:rsidRPr="00100464" w:rsidRDefault="00100464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Informazioni sull'istituzione e l'offerta (opuscoli, sito web):</w:t>
      </w:r>
    </w:p>
    <w:p w14:paraId="7E6D4E52" w14:textId="55628360" w:rsidR="00C248DC" w:rsidRPr="00E71605" w:rsidRDefault="00EA1693" w:rsidP="00C946FD">
      <w:pPr>
        <w:pStyle w:val="Textkrper"/>
        <w:rPr>
          <w:rFonts w:ascii="BrownPro" w:hAnsi="BrownPro" w:cs="Arial"/>
          <w:color w:val="231F20"/>
          <w:w w:val="110"/>
          <w:lang w:val="de-CH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BrownPro" w:hAnsi="BrownPro" w:cs="Arial"/>
          <w:color w:val="231F20"/>
          <w:w w:val="110"/>
          <w:lang w:val="de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8"/>
    </w:p>
    <w:p w14:paraId="4CBFFB92" w14:textId="77777777" w:rsidR="00C946FD" w:rsidRPr="00E71605" w:rsidRDefault="00C946FD" w:rsidP="00C946FD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C22E0CF" wp14:editId="61175E0F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5644C4" id="docshape2" o:spid="_x0000_s1026" style="position:absolute;margin-left:70.55pt;margin-top:3.55pt;width:467.6pt;height:3.55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7642E6" w14:textId="58803ED6" w:rsidR="00C946FD" w:rsidRDefault="00C946FD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2682A391" w14:textId="77777777" w:rsidR="00AA5E08" w:rsidRDefault="00100464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Struttura dell'istituzione: sede centrale, altre sedi, filiali, forma giuridica (vedere tabella nella pagina seguente):</w:t>
      </w:r>
    </w:p>
    <w:p w14:paraId="5E513E40" w14:textId="3575CB29" w:rsidR="002837C4" w:rsidRPr="00FF00BB" w:rsidRDefault="00EA1693" w:rsidP="00C946FD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>
        <w:rPr>
          <w:rFonts w:ascii="BrownPro" w:hAnsi="BrownPro" w:cs="Arial"/>
          <w:color w:val="231F20"/>
          <w:w w:val="11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FF00BB">
        <w:rPr>
          <w:rFonts w:ascii="BrownPro" w:hAnsi="BrownPro" w:cs="Arial"/>
          <w:color w:val="231F20"/>
          <w:w w:val="110"/>
          <w:lang w:val="it-CH"/>
        </w:rPr>
        <w:instrText xml:space="preserve"> FORMTEXT </w:instrText>
      </w:r>
      <w:r>
        <w:rPr>
          <w:rFonts w:ascii="BrownPro" w:hAnsi="BrownPro" w:cs="Arial"/>
          <w:color w:val="231F20"/>
          <w:w w:val="110"/>
          <w:lang w:val="de-CH"/>
        </w:rPr>
      </w:r>
      <w:r>
        <w:rPr>
          <w:rFonts w:ascii="BrownPro" w:hAnsi="BrownPro" w:cs="Arial"/>
          <w:color w:val="231F20"/>
          <w:w w:val="110"/>
          <w:lang w:val="de-CH"/>
        </w:rPr>
        <w:fldChar w:fldCharType="separate"/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 w:rsidR="0049145C">
        <w:rPr>
          <w:rFonts w:ascii="BrownPro" w:hAnsi="BrownPro" w:cs="Arial"/>
          <w:noProof/>
          <w:color w:val="231F20"/>
          <w:w w:val="110"/>
          <w:lang w:val="de-CH"/>
        </w:rPr>
        <w:t> </w:t>
      </w:r>
      <w:r>
        <w:rPr>
          <w:rFonts w:ascii="BrownPro" w:hAnsi="BrownPro" w:cs="Arial"/>
          <w:color w:val="231F20"/>
          <w:w w:val="110"/>
          <w:lang w:val="de-CH"/>
        </w:rPr>
        <w:fldChar w:fldCharType="end"/>
      </w:r>
      <w:bookmarkEnd w:id="9"/>
    </w:p>
    <w:p w14:paraId="20B3A6D7" w14:textId="6663FFB7" w:rsidR="00E71605" w:rsidRPr="00FF00BB" w:rsidRDefault="00C946FD" w:rsidP="00E70480">
      <w:pPr>
        <w:pStyle w:val="Textkrper"/>
        <w:spacing w:before="7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0F9B3E6" wp14:editId="16775314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A121D4" id="docshape2" o:spid="_x0000_s1026" style="position:absolute;margin-left:70.55pt;margin-top:3.55pt;width:467.6pt;height:3.55pt;flip:y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A25E32"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4F1A30" wp14:editId="2B25410A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97DD97" id="docshape9" o:spid="_x0000_s1026" style="position:absolute;margin-left:70.65pt;margin-top:3.65pt;width:467.6pt;height:3.55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1C6D5843" w14:textId="77777777" w:rsidR="00E70480" w:rsidRPr="00FF00BB" w:rsidRDefault="00E70480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</w:p>
    <w:p w14:paraId="54D19CDF" w14:textId="3568642F" w:rsidR="00100464" w:rsidRPr="00100464" w:rsidRDefault="00100464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Sistema di gestione della qualità SGQ: uniforme per tutto il campo di applicazione; diversificato per sede/dipartimento</w:t>
      </w:r>
    </w:p>
    <w:p w14:paraId="13D484C7" w14:textId="6EFAF2C4" w:rsidR="002837C4" w:rsidRPr="0030449D" w:rsidRDefault="00EA1693" w:rsidP="00E70480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0"/>
    </w:p>
    <w:p w14:paraId="09A1BE52" w14:textId="77777777" w:rsidR="00E70480" w:rsidRPr="00E70480" w:rsidRDefault="00E70480" w:rsidP="00E70480">
      <w:pPr>
        <w:pStyle w:val="Textkrper"/>
        <w:spacing w:before="7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D0F0A9C" wp14:editId="6516CCB3">
                <wp:simplePos x="0" y="0"/>
                <wp:positionH relativeFrom="page">
                  <wp:posOffset>895985</wp:posOffset>
                </wp:positionH>
                <wp:positionV relativeFrom="paragraph">
                  <wp:posOffset>45085</wp:posOffset>
                </wp:positionV>
                <wp:extent cx="5938520" cy="45085"/>
                <wp:effectExtent l="0" t="0" r="1778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294D75" id="docshape2" o:spid="_x0000_s1026" style="position:absolute;margin-left:70.55pt;margin-top:3.55pt;width:467.6pt;height:3.55pt;flip:y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6B7DA8D" wp14:editId="46481FCD">
                <wp:simplePos x="0" y="0"/>
                <wp:positionH relativeFrom="page">
                  <wp:posOffset>897255</wp:posOffset>
                </wp:positionH>
                <wp:positionV relativeFrom="paragraph">
                  <wp:posOffset>46355</wp:posOffset>
                </wp:positionV>
                <wp:extent cx="5938520" cy="45085"/>
                <wp:effectExtent l="0" t="0" r="1778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A3568" id="docshape9" o:spid="_x0000_s1026" style="position:absolute;margin-left:70.65pt;margin-top:3.65pt;width:467.6pt;height:3.55pt;flip:y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" path="m,l10545,e" filled="f" strokecolor="#adafb2" strokeweight=".3pt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0CE0857A" w14:textId="77777777" w:rsidR="00E70480" w:rsidRDefault="00E70480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66361FC3" w14:textId="3A3312A9" w:rsidR="00100464" w:rsidRPr="00100464" w:rsidRDefault="00100464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Servizi aggiuntivi offerti dall'istituzione (viaggi di studio, ristorazione, allogio, eccetera):</w:t>
      </w:r>
    </w:p>
    <w:p w14:paraId="41CF6AE0" w14:textId="38B83D3C" w:rsidR="002837C4" w:rsidRPr="00E71605" w:rsidRDefault="00EA1693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instrText xml:space="preserve"> FORMTEXT </w:instrTex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1"/>
    </w:p>
    <w:p w14:paraId="5CBF199F" w14:textId="77777777" w:rsidR="00E71605" w:rsidRPr="00E71605" w:rsidRDefault="00E71605" w:rsidP="00E71605">
      <w:pPr>
        <w:pStyle w:val="Textkrper"/>
        <w:spacing w:before="8"/>
        <w:rPr>
          <w:rFonts w:ascii="BrownPro" w:hAnsi="BrownPro" w:cs="Arial"/>
          <w:sz w:val="4"/>
          <w:lang w:val="de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E9F39A" wp14:editId="3A533BA9">
                <wp:simplePos x="0" y="0"/>
                <wp:positionH relativeFrom="page">
                  <wp:posOffset>897255</wp:posOffset>
                </wp:positionH>
                <wp:positionV relativeFrom="paragraph">
                  <wp:posOffset>53975</wp:posOffset>
                </wp:positionV>
                <wp:extent cx="5938520" cy="45085"/>
                <wp:effectExtent l="0" t="0" r="1778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4BD72D" id="docshape10" o:spid="_x0000_s1026" style="position:absolute;margin-left:70.65pt;margin-top:4.25pt;width:467.6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46CFCA" w14:textId="77777777" w:rsidR="00E71605" w:rsidRPr="00E71605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  <w:lang w:val="de-CH"/>
        </w:rPr>
      </w:pPr>
    </w:p>
    <w:p w14:paraId="799E48DA" w14:textId="2EB41FFC" w:rsidR="00E71605" w:rsidRPr="00100464" w:rsidRDefault="00100464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Numero di collaboratrici e collaboratori:</w:t>
      </w:r>
      <w:r w:rsidR="00EA1693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EA1693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instrText xml:space="preserve"> FORMTEXT </w:instrTex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2"/>
    </w:p>
    <w:p w14:paraId="485DD68B" w14:textId="3CA4F07F" w:rsidR="00E71605" w:rsidRPr="00100464" w:rsidRDefault="00A25E32" w:rsidP="00E71605">
      <w:pPr>
        <w:pStyle w:val="Textkrper"/>
        <w:spacing w:before="8"/>
        <w:rPr>
          <w:rFonts w:ascii="BrownPro" w:hAnsi="BrownPro" w:cs="Arial"/>
          <w:sz w:val="4"/>
          <w:lang w:val="it-CH"/>
        </w:rPr>
      </w:pPr>
      <w:r w:rsidRPr="00E71605">
        <w:rPr>
          <w:rFonts w:ascii="BrownPro" w:hAnsi="BrownPro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FC71F0" wp14:editId="7D38288F">
                <wp:simplePos x="0" y="0"/>
                <wp:positionH relativeFrom="page">
                  <wp:posOffset>897255</wp:posOffset>
                </wp:positionH>
                <wp:positionV relativeFrom="paragraph">
                  <wp:posOffset>50165</wp:posOffset>
                </wp:positionV>
                <wp:extent cx="5938520" cy="57785"/>
                <wp:effectExtent l="0" t="0" r="1778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577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054A57" id="docshape10" o:spid="_x0000_s1026" style="position:absolute;margin-left:70.65pt;margin-top:3.95pt;width:467.6pt;height:4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2FC7C5E" w14:textId="77777777" w:rsidR="00E71605" w:rsidRPr="00100464" w:rsidRDefault="00E71605" w:rsidP="00E71605">
      <w:pPr>
        <w:pStyle w:val="Textkrper"/>
        <w:spacing w:before="8"/>
        <w:rPr>
          <w:rFonts w:ascii="BrownPro" w:hAnsi="BrownPro" w:cs="Arial"/>
          <w:sz w:val="21"/>
          <w:szCs w:val="21"/>
          <w:lang w:val="it-CH"/>
        </w:rPr>
      </w:pPr>
    </w:p>
    <w:p w14:paraId="45AE32F7" w14:textId="5567747D" w:rsidR="00E71605" w:rsidRPr="00100464" w:rsidRDefault="00100464" w:rsidP="00EF0133">
      <w:pPr>
        <w:pStyle w:val="Textkrper"/>
        <w:ind w:right="-142"/>
        <w:rPr>
          <w:rFonts w:ascii="BrownPro" w:eastAsia="Times New Roman" w:hAnsi="BrownPro" w:cs="Times New Roman"/>
          <w:sz w:val="10"/>
          <w:szCs w:val="1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>Numero di lezioni-partecipanti annui (media sugli ultimi 3 anni) per tutto il campo di applicazione:</w:t>
      </w:r>
      <w:r w:rsidR="00E71605"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br/>
      </w:r>
    </w:p>
    <w:p w14:paraId="0B079F01" w14:textId="1EDA0A35" w:rsidR="00E71605" w:rsidRPr="0049145C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100464">
        <w:rPr>
          <w:rFonts w:ascii="BrownPro" w:eastAsia="Times New Roman" w:hAnsi="BrownPro" w:cs="Times New Roman"/>
          <w:sz w:val="20"/>
          <w:szCs w:val="20"/>
          <w:lang w:val="it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EA1693"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3"/>
      <w:r w:rsidR="00EA1693"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</w:t>
      </w:r>
      <w:r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A: &lt;25'000 </w:t>
      </w:r>
    </w:p>
    <w:p w14:paraId="3E6B94AC" w14:textId="2B40BDD9" w:rsidR="00E71605" w:rsidRPr="0049145C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EA1693"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4"/>
      <w:r w:rsidR="00EA1693"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</w:t>
      </w:r>
      <w:r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B: </w:t>
      </w:r>
      <w:r w:rsidR="002B2E67"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da </w:t>
      </w:r>
      <w:r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25'000 </w:t>
      </w:r>
      <w:r w:rsidR="002B2E67"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>a</w:t>
      </w:r>
      <w:r w:rsidRPr="0049145C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100'000 </w:t>
      </w:r>
    </w:p>
    <w:p w14:paraId="403363E0" w14:textId="7852816A" w:rsidR="00E71605" w:rsidRPr="002B2E67" w:rsidRDefault="00A25E32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E71605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B6811C" wp14:editId="039D647E">
                <wp:simplePos x="0" y="0"/>
                <wp:positionH relativeFrom="page">
                  <wp:posOffset>897255</wp:posOffset>
                </wp:positionH>
                <wp:positionV relativeFrom="paragraph">
                  <wp:posOffset>203200</wp:posOffset>
                </wp:positionV>
                <wp:extent cx="5938520" cy="45085"/>
                <wp:effectExtent l="0" t="0" r="17780" b="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8520" cy="45085"/>
                        </a:xfrm>
                        <a:custGeom>
                          <a:avLst/>
                          <a:gdLst>
                            <a:gd name="T0" fmla="*/ 0 w 10545"/>
                            <a:gd name="T1" fmla="*/ 0 h 1270"/>
                            <a:gd name="T2" fmla="*/ 6696075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8ED600" id="docshape10" o:spid="_x0000_s1026" style="position:absolute;margin-left:70.65pt;margin-top:16pt;width:467.6pt;height:3.55pt;flip:y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" path="m,l10545,e" filled="f" strokecolor="#adafb2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E71605" w:rsidRPr="002B2E67">
        <w:rPr>
          <w:rFonts w:ascii="BrownPro" w:eastAsia="Times New Roman" w:hAnsi="BrownPro" w:cs="Times New Roman"/>
          <w:sz w:val="20"/>
          <w:szCs w:val="20"/>
          <w:lang w:val="it-CH" w:eastAsia="de-DE"/>
        </w:rPr>
        <w:tab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EA1693" w:rsidRPr="002B2E67">
        <w:rPr>
          <w:rFonts w:ascii="BrownPro" w:eastAsia="Times New Roman" w:hAnsi="BrownPro" w:cs="Times New Roman"/>
          <w:sz w:val="20"/>
          <w:szCs w:val="20"/>
          <w:lang w:val="it-CH" w:eastAsia="de-DE"/>
        </w:rPr>
        <w:instrText xml:space="preserve"> FORMCHECKBOX </w:instrText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000000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EA1693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5"/>
      <w:r w:rsidR="00E71605" w:rsidRPr="002B2E67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C: </w:t>
      </w:r>
      <w:r w:rsidR="00964B1D" w:rsidRPr="002B2E67">
        <w:rPr>
          <w:rFonts w:ascii="BrownPro" w:eastAsia="Times New Roman" w:hAnsi="BrownPro" w:cs="Times New Roman"/>
          <w:sz w:val="20"/>
          <w:szCs w:val="20"/>
          <w:lang w:val="it-CH" w:eastAsia="de-DE"/>
        </w:rPr>
        <w:t>&gt;</w:t>
      </w:r>
      <w:r w:rsidR="00E71605" w:rsidRPr="002B2E67">
        <w:rPr>
          <w:rFonts w:ascii="BrownPro" w:eastAsia="Times New Roman" w:hAnsi="BrownPro" w:cs="Times New Roman"/>
          <w:sz w:val="20"/>
          <w:szCs w:val="20"/>
          <w:lang w:val="it-CH" w:eastAsia="de-DE"/>
        </w:rPr>
        <w:t>100'000</w:t>
      </w:r>
    </w:p>
    <w:p w14:paraId="12861DB3" w14:textId="77777777" w:rsidR="00E71605" w:rsidRPr="002B2E67" w:rsidRDefault="00E71605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</w:p>
    <w:p w14:paraId="3E2E2801" w14:textId="21D04F21" w:rsidR="00E71605" w:rsidRPr="00FF00BB" w:rsidRDefault="00223B1F" w:rsidP="00E71605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FF00BB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Allegati al dossier: </w:t>
      </w:r>
      <w:r w:rsidR="00E71605" w:rsidRPr="00FF00BB">
        <w:rPr>
          <w:rFonts w:ascii="BrownPro" w:eastAsia="Times New Roman" w:hAnsi="BrownPro" w:cs="Times New Roman"/>
          <w:sz w:val="20"/>
          <w:szCs w:val="20"/>
          <w:lang w:val="it-CH" w:eastAsia="de-DE"/>
        </w:rPr>
        <w:t xml:space="preserve"> </w: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5A7AE9" w:rsidRPr="00FF00BB">
        <w:rPr>
          <w:rFonts w:ascii="BrownPro" w:eastAsia="Times New Roman" w:hAnsi="BrownPro" w:cs="Times New Roman"/>
          <w:sz w:val="20"/>
          <w:szCs w:val="20"/>
          <w:lang w:val="it-CH" w:eastAsia="de-DE"/>
        </w:rPr>
        <w:instrText xml:space="preserve"> FORMTEXT </w:instrTex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separate"/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49145C">
        <w:rPr>
          <w:rFonts w:ascii="BrownPro" w:eastAsia="Times New Roman" w:hAnsi="BrownPro" w:cs="Times New Roman"/>
          <w:noProof/>
          <w:sz w:val="20"/>
          <w:szCs w:val="20"/>
          <w:lang w:val="de-CH" w:eastAsia="de-DE"/>
        </w:rPr>
        <w:t> </w:t>
      </w:r>
      <w:r w:rsidR="005A7AE9">
        <w:rPr>
          <w:rFonts w:ascii="BrownPro" w:eastAsia="Times New Roman" w:hAnsi="BrownPro" w:cs="Times New Roman"/>
          <w:sz w:val="20"/>
          <w:szCs w:val="20"/>
          <w:lang w:val="de-CH" w:eastAsia="de-DE"/>
        </w:rPr>
        <w:fldChar w:fldCharType="end"/>
      </w:r>
      <w:bookmarkEnd w:id="16"/>
    </w:p>
    <w:p w14:paraId="5E7E7344" w14:textId="3C0C73BB" w:rsidR="00261F3F" w:rsidRPr="00FF00BB" w:rsidRDefault="00261F3F">
      <w:pPr>
        <w:spacing w:after="0"/>
        <w:rPr>
          <w:rFonts w:eastAsia="Times New Roman" w:cs="Times New Roman"/>
          <w:sz w:val="20"/>
          <w:szCs w:val="20"/>
          <w:lang w:val="it-CH"/>
        </w:rPr>
      </w:pPr>
      <w:r w:rsidRPr="00FF00BB">
        <w:rPr>
          <w:rFonts w:eastAsia="Times New Roman" w:cs="Times New Roman"/>
          <w:sz w:val="20"/>
          <w:szCs w:val="20"/>
          <w:lang w:val="it-CH"/>
        </w:rPr>
        <w:br w:type="page"/>
      </w:r>
    </w:p>
    <w:p w14:paraId="47BF59E8" w14:textId="0218A132" w:rsidR="00FF00BB" w:rsidRPr="00FF00BB" w:rsidRDefault="00FF00BB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val="it-CH" w:eastAsia="de-DE"/>
        </w:rPr>
      </w:pPr>
      <w:r w:rsidRPr="00FF00BB">
        <w:rPr>
          <w:rFonts w:ascii="BrownPro" w:eastAsia="Times New Roman" w:hAnsi="BrownPro" w:cs="Times New Roman"/>
          <w:sz w:val="20"/>
          <w:szCs w:val="20"/>
          <w:lang w:val="it-CH" w:eastAsia="de-DE"/>
        </w:rPr>
        <w:lastRenderedPageBreak/>
        <w:t>Nel caso l'istituto di formazione avesse più sedi si prega di compilare la seguente tabella:</w:t>
      </w:r>
    </w:p>
    <w:p w14:paraId="5AD25C8E" w14:textId="77777777" w:rsidR="003F1D9C" w:rsidRPr="00FF00BB" w:rsidRDefault="003F1D9C" w:rsidP="003F1D9C">
      <w:pPr>
        <w:pStyle w:val="Textkrper"/>
        <w:rPr>
          <w:rFonts w:ascii="BrownPro" w:hAnsi="BrownPro" w:cs="Arial"/>
          <w:color w:val="231F20"/>
          <w:w w:val="110"/>
          <w:sz w:val="20"/>
          <w:szCs w:val="20"/>
          <w:highlight w:val="yellow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4"/>
        <w:gridCol w:w="926"/>
        <w:gridCol w:w="926"/>
        <w:gridCol w:w="986"/>
        <w:gridCol w:w="865"/>
        <w:gridCol w:w="926"/>
        <w:gridCol w:w="926"/>
        <w:gridCol w:w="935"/>
        <w:gridCol w:w="739"/>
        <w:gridCol w:w="851"/>
      </w:tblGrid>
      <w:tr w:rsidR="003F1D9C" w:rsidRPr="00E812A3" w14:paraId="21B5D603" w14:textId="77777777" w:rsidTr="009723F5">
        <w:trPr>
          <w:trHeight w:val="394"/>
        </w:trPr>
        <w:tc>
          <w:tcPr>
            <w:tcW w:w="1265" w:type="dxa"/>
            <w:vMerge w:val="restart"/>
            <w:vAlign w:val="bottom"/>
          </w:tcPr>
          <w:p w14:paraId="5335AA1F" w14:textId="7EA6546A" w:rsidR="00FF00BB" w:rsidRPr="00FF00BB" w:rsidRDefault="00FF00BB" w:rsidP="00FF00BB">
            <w:pPr>
              <w:pStyle w:val="Textkrper"/>
              <w:spacing w:after="120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highlight w:val="yellow"/>
                <w:lang w:val="it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Nome e indirizzo della sede</w:t>
            </w:r>
          </w:p>
        </w:tc>
        <w:tc>
          <w:tcPr>
            <w:tcW w:w="6496" w:type="dxa"/>
            <w:gridSpan w:val="7"/>
            <w:vAlign w:val="center"/>
          </w:tcPr>
          <w:p w14:paraId="4CCC4EBD" w14:textId="2A4A7950" w:rsidR="00FF00BB" w:rsidRPr="00AA5E08" w:rsidRDefault="00FF00BB" w:rsidP="00FF00BB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</w:pPr>
            <w:r w:rsidRPr="00AA5E08"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  <w:t>Attività per sede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14:paraId="54F57C94" w14:textId="70A006BA" w:rsidR="00FF00BB" w:rsidRPr="00FF00BB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Numero di lezioni- partecipanti/anno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8B92463" w14:textId="37D77311" w:rsidR="00FF00BB" w:rsidRPr="00FF00BB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Numero di offerte di formazione continua</w:t>
            </w:r>
          </w:p>
        </w:tc>
      </w:tr>
      <w:tr w:rsidR="003F1D9C" w:rsidRPr="003F1D9C" w14:paraId="5F987A38" w14:textId="77777777" w:rsidTr="009723F5">
        <w:trPr>
          <w:cantSplit/>
          <w:trHeight w:val="2554"/>
        </w:trPr>
        <w:tc>
          <w:tcPr>
            <w:tcW w:w="1265" w:type="dxa"/>
            <w:vMerge/>
          </w:tcPr>
          <w:p w14:paraId="57E00815" w14:textId="77777777" w:rsidR="003F1D9C" w:rsidRPr="00FF00BB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highlight w:val="yellow"/>
                <w:lang w:val="it-CH" w:eastAsia="de-DE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48A2E30C" w14:textId="062046F7" w:rsidR="00FF00BB" w:rsidRPr="00022F33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</w:pPr>
            <w:r w:rsidRPr="00022F33"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  <w:t>Gestione autonoma</w:t>
            </w:r>
          </w:p>
        </w:tc>
        <w:tc>
          <w:tcPr>
            <w:tcW w:w="927" w:type="dxa"/>
            <w:textDirection w:val="btLr"/>
            <w:vAlign w:val="center"/>
          </w:tcPr>
          <w:p w14:paraId="2BED1FE6" w14:textId="179367B7" w:rsidR="003F1D9C" w:rsidRPr="00022F33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</w:pPr>
            <w:r w:rsidRPr="00022F33"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  <w:t>Funzioni centrali (Responsabili di offerte o del SGQ)</w:t>
            </w:r>
          </w:p>
        </w:tc>
        <w:tc>
          <w:tcPr>
            <w:tcW w:w="987" w:type="dxa"/>
            <w:textDirection w:val="btLr"/>
            <w:vAlign w:val="center"/>
          </w:tcPr>
          <w:p w14:paraId="42ED7A8B" w14:textId="1292C22D" w:rsidR="00FF00BB" w:rsidRPr="00FF00BB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Sviluppo autonomo delle proprie offerte di formazione continua</w:t>
            </w:r>
          </w:p>
        </w:tc>
        <w:tc>
          <w:tcPr>
            <w:tcW w:w="866" w:type="dxa"/>
            <w:textDirection w:val="btLr"/>
            <w:vAlign w:val="center"/>
          </w:tcPr>
          <w:p w14:paraId="2B8304FB" w14:textId="147D5843" w:rsidR="00FF00BB" w:rsidRPr="00FF00BB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Assunzione del personale in sede</w:t>
            </w:r>
          </w:p>
        </w:tc>
        <w:tc>
          <w:tcPr>
            <w:tcW w:w="927" w:type="dxa"/>
            <w:textDirection w:val="btLr"/>
            <w:vAlign w:val="center"/>
          </w:tcPr>
          <w:p w14:paraId="5C62ECE5" w14:textId="0DA33544" w:rsidR="00FF00BB" w:rsidRPr="00022F33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</w:pPr>
            <w:r w:rsidRPr="00022F33">
              <w:rPr>
                <w:rFonts w:ascii="BrownPro" w:eastAsia="Times New Roman" w:hAnsi="BrownPro" w:cs="Times New Roman"/>
                <w:sz w:val="20"/>
                <w:szCs w:val="20"/>
                <w:lang w:val="it-IT" w:eastAsia="de-DE"/>
              </w:rPr>
              <w:t>Team di formazione indipendente per ogni sede</w:t>
            </w:r>
          </w:p>
        </w:tc>
        <w:tc>
          <w:tcPr>
            <w:tcW w:w="927" w:type="dxa"/>
            <w:textDirection w:val="btLr"/>
            <w:vAlign w:val="center"/>
          </w:tcPr>
          <w:p w14:paraId="5A26F39E" w14:textId="5540B49F" w:rsidR="00FF00BB" w:rsidRPr="00FF00BB" w:rsidRDefault="00FF00BB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Organizzazione e attuazione della formazione</w:t>
            </w:r>
          </w:p>
        </w:tc>
        <w:tc>
          <w:tcPr>
            <w:tcW w:w="935" w:type="dxa"/>
            <w:textDirection w:val="btLr"/>
            <w:vAlign w:val="center"/>
          </w:tcPr>
          <w:p w14:paraId="235CD9DA" w14:textId="0E7488F6" w:rsidR="003F1D9C" w:rsidRPr="00FF00BB" w:rsidRDefault="003F1D9C" w:rsidP="009723F5">
            <w:pPr>
              <w:pStyle w:val="Textkrper"/>
              <w:ind w:left="113" w:right="113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A</w:t>
            </w:r>
            <w:r w:rsidR="00FF00BB" w:rsidRPr="00FF00BB">
              <w:rPr>
                <w:rFonts w:ascii="BrownPro" w:eastAsia="Times New Roman" w:hAnsi="BrownPro" w:cs="Times New Roman"/>
                <w:sz w:val="20"/>
                <w:szCs w:val="20"/>
                <w:lang w:val="it-CH" w:eastAsia="de-DE"/>
              </w:rPr>
              <w:t>ltro</w:t>
            </w:r>
          </w:p>
        </w:tc>
        <w:tc>
          <w:tcPr>
            <w:tcW w:w="739" w:type="dxa"/>
            <w:vMerge/>
          </w:tcPr>
          <w:p w14:paraId="3C1E57C9" w14:textId="77777777" w:rsidR="003F1D9C" w:rsidRPr="003F1D9C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851" w:type="dxa"/>
            <w:vMerge/>
          </w:tcPr>
          <w:p w14:paraId="731AA0D1" w14:textId="77777777" w:rsidR="003F1D9C" w:rsidRPr="003F1D9C" w:rsidRDefault="003F1D9C" w:rsidP="009723F5">
            <w:pPr>
              <w:pStyle w:val="Textkrp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</w:p>
        </w:tc>
      </w:tr>
      <w:tr w:rsidR="003F1D9C" w:rsidRPr="003F1D9C" w14:paraId="203507DC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77959FC4" w14:textId="6441313F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7"/>
          </w:p>
        </w:tc>
        <w:tc>
          <w:tcPr>
            <w:tcW w:w="927" w:type="dxa"/>
            <w:vAlign w:val="center"/>
          </w:tcPr>
          <w:p w14:paraId="421F11D9" w14:textId="5FEE7296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8"/>
          </w:p>
        </w:tc>
        <w:tc>
          <w:tcPr>
            <w:tcW w:w="927" w:type="dxa"/>
            <w:vAlign w:val="center"/>
          </w:tcPr>
          <w:p w14:paraId="3CFC7E2F" w14:textId="217AA106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19"/>
          </w:p>
        </w:tc>
        <w:tc>
          <w:tcPr>
            <w:tcW w:w="987" w:type="dxa"/>
            <w:vAlign w:val="center"/>
          </w:tcPr>
          <w:p w14:paraId="3D81AE6F" w14:textId="695BA9E0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0"/>
          </w:p>
        </w:tc>
        <w:tc>
          <w:tcPr>
            <w:tcW w:w="866" w:type="dxa"/>
            <w:vAlign w:val="center"/>
          </w:tcPr>
          <w:p w14:paraId="330DBE9A" w14:textId="5F02EC70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1"/>
          </w:p>
        </w:tc>
        <w:tc>
          <w:tcPr>
            <w:tcW w:w="927" w:type="dxa"/>
            <w:vAlign w:val="center"/>
          </w:tcPr>
          <w:p w14:paraId="3155F176" w14:textId="330D54F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2"/>
          </w:p>
        </w:tc>
        <w:tc>
          <w:tcPr>
            <w:tcW w:w="927" w:type="dxa"/>
            <w:vAlign w:val="center"/>
          </w:tcPr>
          <w:p w14:paraId="491D1BB3" w14:textId="02E69AE1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3"/>
          </w:p>
        </w:tc>
        <w:tc>
          <w:tcPr>
            <w:tcW w:w="935" w:type="dxa"/>
            <w:vAlign w:val="center"/>
          </w:tcPr>
          <w:p w14:paraId="7CBC8814" w14:textId="2B3EF73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4"/>
          </w:p>
        </w:tc>
        <w:tc>
          <w:tcPr>
            <w:tcW w:w="739" w:type="dxa"/>
            <w:vAlign w:val="center"/>
          </w:tcPr>
          <w:p w14:paraId="67BD503D" w14:textId="1B6E642A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14:paraId="64BC206E" w14:textId="2EC114F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6"/>
          </w:p>
        </w:tc>
      </w:tr>
      <w:tr w:rsidR="003F1D9C" w:rsidRPr="003F1D9C" w14:paraId="14333B71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2D7B4BFA" w14:textId="42E65FEA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7"/>
          </w:p>
        </w:tc>
        <w:tc>
          <w:tcPr>
            <w:tcW w:w="927" w:type="dxa"/>
            <w:vAlign w:val="center"/>
          </w:tcPr>
          <w:p w14:paraId="6E1E937A" w14:textId="48D1B878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8"/>
          </w:p>
        </w:tc>
        <w:tc>
          <w:tcPr>
            <w:tcW w:w="927" w:type="dxa"/>
            <w:vAlign w:val="center"/>
          </w:tcPr>
          <w:p w14:paraId="260CB179" w14:textId="52846C17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29"/>
          </w:p>
        </w:tc>
        <w:tc>
          <w:tcPr>
            <w:tcW w:w="987" w:type="dxa"/>
            <w:vAlign w:val="center"/>
          </w:tcPr>
          <w:p w14:paraId="50013610" w14:textId="7E58882F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0"/>
          </w:p>
        </w:tc>
        <w:tc>
          <w:tcPr>
            <w:tcW w:w="866" w:type="dxa"/>
            <w:vAlign w:val="center"/>
          </w:tcPr>
          <w:p w14:paraId="5983EC1D" w14:textId="72DDDD1C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1"/>
          </w:p>
        </w:tc>
        <w:tc>
          <w:tcPr>
            <w:tcW w:w="927" w:type="dxa"/>
            <w:vAlign w:val="center"/>
          </w:tcPr>
          <w:p w14:paraId="3505E862" w14:textId="5A6762F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2"/>
          </w:p>
        </w:tc>
        <w:tc>
          <w:tcPr>
            <w:tcW w:w="927" w:type="dxa"/>
            <w:vAlign w:val="center"/>
          </w:tcPr>
          <w:p w14:paraId="3EB0B4E5" w14:textId="5B9A8334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3"/>
          </w:p>
        </w:tc>
        <w:tc>
          <w:tcPr>
            <w:tcW w:w="935" w:type="dxa"/>
            <w:vAlign w:val="center"/>
          </w:tcPr>
          <w:p w14:paraId="1C187F00" w14:textId="002C0E8C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4"/>
          </w:p>
        </w:tc>
        <w:tc>
          <w:tcPr>
            <w:tcW w:w="739" w:type="dxa"/>
            <w:vAlign w:val="center"/>
          </w:tcPr>
          <w:p w14:paraId="72CCD340" w14:textId="25A7F26E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5"/>
          </w:p>
        </w:tc>
        <w:tc>
          <w:tcPr>
            <w:tcW w:w="851" w:type="dxa"/>
            <w:vAlign w:val="center"/>
          </w:tcPr>
          <w:p w14:paraId="36D13D8E" w14:textId="6615381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6"/>
          </w:p>
        </w:tc>
      </w:tr>
      <w:tr w:rsidR="003F1D9C" w:rsidRPr="003F1D9C" w14:paraId="2C180BE4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0C7C2323" w14:textId="57BDA700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7"/>
          </w:p>
        </w:tc>
        <w:tc>
          <w:tcPr>
            <w:tcW w:w="927" w:type="dxa"/>
            <w:vAlign w:val="center"/>
          </w:tcPr>
          <w:p w14:paraId="115CBB54" w14:textId="3DAF2A9D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8"/>
          </w:p>
        </w:tc>
        <w:tc>
          <w:tcPr>
            <w:tcW w:w="927" w:type="dxa"/>
            <w:vAlign w:val="center"/>
          </w:tcPr>
          <w:p w14:paraId="2D8B2F2D" w14:textId="7603C7F7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39"/>
          </w:p>
        </w:tc>
        <w:tc>
          <w:tcPr>
            <w:tcW w:w="987" w:type="dxa"/>
            <w:vAlign w:val="center"/>
          </w:tcPr>
          <w:p w14:paraId="4F9DAAE3" w14:textId="51B07B06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0"/>
          </w:p>
        </w:tc>
        <w:tc>
          <w:tcPr>
            <w:tcW w:w="866" w:type="dxa"/>
            <w:vAlign w:val="center"/>
          </w:tcPr>
          <w:p w14:paraId="6EB1A2A0" w14:textId="30C5D821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1"/>
          </w:p>
        </w:tc>
        <w:tc>
          <w:tcPr>
            <w:tcW w:w="927" w:type="dxa"/>
            <w:vAlign w:val="center"/>
          </w:tcPr>
          <w:p w14:paraId="2FB8BE00" w14:textId="1968A41F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2"/>
          </w:p>
        </w:tc>
        <w:tc>
          <w:tcPr>
            <w:tcW w:w="927" w:type="dxa"/>
            <w:vAlign w:val="center"/>
          </w:tcPr>
          <w:p w14:paraId="5D5DD2CD" w14:textId="13FC5DC0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3"/>
          </w:p>
        </w:tc>
        <w:tc>
          <w:tcPr>
            <w:tcW w:w="935" w:type="dxa"/>
            <w:vAlign w:val="center"/>
          </w:tcPr>
          <w:p w14:paraId="736CE347" w14:textId="7E9D48C4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4"/>
          </w:p>
        </w:tc>
        <w:tc>
          <w:tcPr>
            <w:tcW w:w="739" w:type="dxa"/>
            <w:vAlign w:val="center"/>
          </w:tcPr>
          <w:p w14:paraId="33580EB5" w14:textId="555D83B3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14:paraId="54390F98" w14:textId="19D60175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6"/>
          </w:p>
        </w:tc>
      </w:tr>
      <w:tr w:rsidR="003F1D9C" w:rsidRPr="003F1D9C" w14:paraId="16C11DB9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318D0338" w14:textId="08AE460C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7"/>
          </w:p>
        </w:tc>
        <w:tc>
          <w:tcPr>
            <w:tcW w:w="927" w:type="dxa"/>
            <w:vAlign w:val="center"/>
          </w:tcPr>
          <w:p w14:paraId="09C14993" w14:textId="04FEC75A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8"/>
          </w:p>
        </w:tc>
        <w:tc>
          <w:tcPr>
            <w:tcW w:w="927" w:type="dxa"/>
            <w:vAlign w:val="center"/>
          </w:tcPr>
          <w:p w14:paraId="573031CA" w14:textId="5381261B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49"/>
          </w:p>
        </w:tc>
        <w:tc>
          <w:tcPr>
            <w:tcW w:w="987" w:type="dxa"/>
            <w:vAlign w:val="center"/>
          </w:tcPr>
          <w:p w14:paraId="6EF304B9" w14:textId="36A76E5F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0"/>
          </w:p>
        </w:tc>
        <w:tc>
          <w:tcPr>
            <w:tcW w:w="866" w:type="dxa"/>
            <w:vAlign w:val="center"/>
          </w:tcPr>
          <w:p w14:paraId="7C090E16" w14:textId="11E91E79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1"/>
          </w:p>
        </w:tc>
        <w:tc>
          <w:tcPr>
            <w:tcW w:w="927" w:type="dxa"/>
            <w:vAlign w:val="center"/>
          </w:tcPr>
          <w:p w14:paraId="026E5CF4" w14:textId="16B89C04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2"/>
          </w:p>
        </w:tc>
        <w:tc>
          <w:tcPr>
            <w:tcW w:w="927" w:type="dxa"/>
            <w:vAlign w:val="center"/>
          </w:tcPr>
          <w:p w14:paraId="5EF0B2F6" w14:textId="6F7F87B7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6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3"/>
          </w:p>
        </w:tc>
        <w:tc>
          <w:tcPr>
            <w:tcW w:w="935" w:type="dxa"/>
            <w:vAlign w:val="center"/>
          </w:tcPr>
          <w:p w14:paraId="530E7BA8" w14:textId="4A3C19C6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4"/>
          </w:p>
        </w:tc>
        <w:tc>
          <w:tcPr>
            <w:tcW w:w="739" w:type="dxa"/>
            <w:vAlign w:val="center"/>
          </w:tcPr>
          <w:p w14:paraId="6DAAC946" w14:textId="714C5FA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5"/>
          </w:p>
        </w:tc>
        <w:tc>
          <w:tcPr>
            <w:tcW w:w="851" w:type="dxa"/>
            <w:vAlign w:val="center"/>
          </w:tcPr>
          <w:p w14:paraId="4BF87C30" w14:textId="0FCACB7B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6"/>
          </w:p>
        </w:tc>
      </w:tr>
      <w:tr w:rsidR="003F1D9C" w:rsidRPr="003F1D9C" w14:paraId="3875D6E6" w14:textId="77777777" w:rsidTr="00234D2F">
        <w:trPr>
          <w:trHeight w:val="327"/>
        </w:trPr>
        <w:tc>
          <w:tcPr>
            <w:tcW w:w="1265" w:type="dxa"/>
            <w:vAlign w:val="center"/>
          </w:tcPr>
          <w:p w14:paraId="099E0559" w14:textId="4BFCD640" w:rsidR="003F1D9C" w:rsidRPr="003F1D9C" w:rsidRDefault="003F1D9C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Pr="003F1D9C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7"/>
          </w:p>
        </w:tc>
        <w:tc>
          <w:tcPr>
            <w:tcW w:w="927" w:type="dxa"/>
            <w:vAlign w:val="center"/>
          </w:tcPr>
          <w:p w14:paraId="0E3FD138" w14:textId="61CD1BCA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8"/>
          </w:p>
        </w:tc>
        <w:tc>
          <w:tcPr>
            <w:tcW w:w="927" w:type="dxa"/>
            <w:vAlign w:val="center"/>
          </w:tcPr>
          <w:p w14:paraId="414A196D" w14:textId="3C55B240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59"/>
          </w:p>
        </w:tc>
        <w:tc>
          <w:tcPr>
            <w:tcW w:w="987" w:type="dxa"/>
            <w:vAlign w:val="center"/>
          </w:tcPr>
          <w:p w14:paraId="52BE3A65" w14:textId="3800BAEB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2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0"/>
          </w:p>
        </w:tc>
        <w:tc>
          <w:tcPr>
            <w:tcW w:w="866" w:type="dxa"/>
            <w:vAlign w:val="center"/>
          </w:tcPr>
          <w:p w14:paraId="66D31FB0" w14:textId="63519EAE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3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1"/>
          </w:p>
        </w:tc>
        <w:tc>
          <w:tcPr>
            <w:tcW w:w="927" w:type="dxa"/>
            <w:vAlign w:val="center"/>
          </w:tcPr>
          <w:p w14:paraId="4C738B76" w14:textId="5F71FC01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4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2"/>
          </w:p>
        </w:tc>
        <w:tc>
          <w:tcPr>
            <w:tcW w:w="927" w:type="dxa"/>
            <w:vAlign w:val="center"/>
          </w:tcPr>
          <w:p w14:paraId="07BA169F" w14:textId="79864AFB" w:rsidR="003F1D9C" w:rsidRPr="003F1D9C" w:rsidRDefault="00EA1693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5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 w:rsidR="00000000"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3"/>
          </w:p>
        </w:tc>
        <w:tc>
          <w:tcPr>
            <w:tcW w:w="935" w:type="dxa"/>
            <w:vAlign w:val="center"/>
          </w:tcPr>
          <w:p w14:paraId="090282B2" w14:textId="73BB35D3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4"/>
          </w:p>
        </w:tc>
        <w:tc>
          <w:tcPr>
            <w:tcW w:w="739" w:type="dxa"/>
            <w:vAlign w:val="center"/>
          </w:tcPr>
          <w:p w14:paraId="405C8B3B" w14:textId="3FFB0F7A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5"/>
          </w:p>
        </w:tc>
        <w:tc>
          <w:tcPr>
            <w:tcW w:w="851" w:type="dxa"/>
            <w:vAlign w:val="center"/>
          </w:tcPr>
          <w:p w14:paraId="3956227D" w14:textId="15457B01" w:rsidR="003F1D9C" w:rsidRPr="003F1D9C" w:rsidRDefault="00234D2F" w:rsidP="00234D2F">
            <w:pPr>
              <w:pStyle w:val="Textkrper"/>
              <w:jc w:val="center"/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pP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instrText xml:space="preserve"> FORMTEXT </w:instrTex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separate"/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 w:rsidR="0049145C">
              <w:rPr>
                <w:rFonts w:ascii="BrownPro" w:eastAsia="Times New Roman" w:hAnsi="BrownPro" w:cs="Times New Roman"/>
                <w:noProof/>
                <w:sz w:val="20"/>
                <w:szCs w:val="20"/>
                <w:lang w:val="de-CH" w:eastAsia="de-DE"/>
              </w:rPr>
              <w:t> </w:t>
            </w:r>
            <w:r>
              <w:rPr>
                <w:rFonts w:ascii="BrownPro" w:eastAsia="Times New Roman" w:hAnsi="BrownPro" w:cs="Times New Roman"/>
                <w:sz w:val="20"/>
                <w:szCs w:val="20"/>
                <w:lang w:val="de-CH" w:eastAsia="de-DE"/>
              </w:rPr>
              <w:fldChar w:fldCharType="end"/>
            </w:r>
            <w:bookmarkEnd w:id="66"/>
          </w:p>
        </w:tc>
      </w:tr>
    </w:tbl>
    <w:p w14:paraId="1BC205F5" w14:textId="77777777" w:rsidR="003F1D9C" w:rsidRPr="003F1D9C" w:rsidRDefault="003F1D9C" w:rsidP="003F1D9C">
      <w:pPr>
        <w:pStyle w:val="Textkrper"/>
        <w:jc w:val="cent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7D6B37A8" w14:textId="77777777" w:rsidR="003F1D9C" w:rsidRPr="003F1D9C" w:rsidRDefault="003F1D9C" w:rsidP="003F1D9C">
      <w:pPr>
        <w:pStyle w:val="Textkrper"/>
        <w:rPr>
          <w:rFonts w:ascii="BrownPro" w:eastAsia="Times New Roman" w:hAnsi="BrownPro" w:cs="Times New Roman"/>
          <w:sz w:val="20"/>
          <w:szCs w:val="20"/>
          <w:lang w:val="de-CH" w:eastAsia="de-DE"/>
        </w:rPr>
      </w:pPr>
    </w:p>
    <w:p w14:paraId="4A8CD7C8" w14:textId="77777777" w:rsidR="00476827" w:rsidRDefault="00476827" w:rsidP="00E71605">
      <w:pPr>
        <w:rPr>
          <w:b/>
          <w:sz w:val="24"/>
          <w:szCs w:val="24"/>
        </w:rPr>
      </w:pPr>
    </w:p>
    <w:p w14:paraId="367A710A" w14:textId="77777777" w:rsidR="00E812A3" w:rsidRDefault="00E812A3" w:rsidP="00E71605">
      <w:pPr>
        <w:rPr>
          <w:b/>
          <w:sz w:val="24"/>
          <w:szCs w:val="24"/>
        </w:rPr>
      </w:pPr>
    </w:p>
    <w:p w14:paraId="08ED5AB9" w14:textId="77777777" w:rsidR="00E812A3" w:rsidRDefault="00E812A3" w:rsidP="00E71605">
      <w:pPr>
        <w:rPr>
          <w:b/>
          <w:sz w:val="24"/>
          <w:szCs w:val="24"/>
        </w:rPr>
      </w:pPr>
    </w:p>
    <w:p w14:paraId="5BAEFCA0" w14:textId="77777777" w:rsidR="00E812A3" w:rsidRDefault="00E812A3" w:rsidP="00E71605">
      <w:pPr>
        <w:rPr>
          <w:b/>
          <w:sz w:val="24"/>
          <w:szCs w:val="24"/>
        </w:rPr>
      </w:pPr>
    </w:p>
    <w:p w14:paraId="21DDFB2D" w14:textId="77777777" w:rsidR="00E812A3" w:rsidRDefault="00E812A3" w:rsidP="00E71605">
      <w:pPr>
        <w:rPr>
          <w:b/>
          <w:sz w:val="24"/>
          <w:szCs w:val="24"/>
        </w:rPr>
      </w:pPr>
    </w:p>
    <w:p w14:paraId="16B1E141" w14:textId="77777777" w:rsidR="00E812A3" w:rsidRDefault="00E812A3" w:rsidP="00E71605">
      <w:pPr>
        <w:rPr>
          <w:b/>
          <w:sz w:val="24"/>
          <w:szCs w:val="24"/>
        </w:rPr>
      </w:pPr>
    </w:p>
    <w:p w14:paraId="4A1D4187" w14:textId="77777777" w:rsidR="00E812A3" w:rsidRDefault="00E812A3" w:rsidP="00E71605">
      <w:pPr>
        <w:rPr>
          <w:b/>
          <w:sz w:val="24"/>
          <w:szCs w:val="24"/>
        </w:rPr>
      </w:pPr>
    </w:p>
    <w:p w14:paraId="2961EE4A" w14:textId="77777777" w:rsidR="00E812A3" w:rsidRDefault="00E812A3" w:rsidP="00E71605">
      <w:pPr>
        <w:rPr>
          <w:b/>
          <w:sz w:val="24"/>
          <w:szCs w:val="24"/>
        </w:rPr>
      </w:pPr>
    </w:p>
    <w:p w14:paraId="5CD55BB9" w14:textId="77777777" w:rsidR="00E812A3" w:rsidRDefault="00E812A3" w:rsidP="00E71605">
      <w:pPr>
        <w:rPr>
          <w:b/>
          <w:sz w:val="24"/>
          <w:szCs w:val="24"/>
        </w:rPr>
      </w:pPr>
    </w:p>
    <w:p w14:paraId="4D56E0C1" w14:textId="77777777" w:rsidR="00E812A3" w:rsidRDefault="00E812A3" w:rsidP="00E71605">
      <w:pPr>
        <w:rPr>
          <w:b/>
          <w:sz w:val="24"/>
          <w:szCs w:val="24"/>
        </w:rPr>
      </w:pPr>
    </w:p>
    <w:p w14:paraId="273238B8" w14:textId="77777777" w:rsidR="00E812A3" w:rsidRDefault="00E812A3" w:rsidP="00E71605">
      <w:pPr>
        <w:rPr>
          <w:b/>
          <w:sz w:val="24"/>
          <w:szCs w:val="24"/>
        </w:rPr>
      </w:pPr>
    </w:p>
    <w:p w14:paraId="1A8D4049" w14:textId="77777777" w:rsidR="00E812A3" w:rsidRDefault="00E812A3" w:rsidP="00E71605">
      <w:pPr>
        <w:rPr>
          <w:b/>
          <w:sz w:val="24"/>
          <w:szCs w:val="24"/>
        </w:rPr>
      </w:pPr>
    </w:p>
    <w:p w14:paraId="55424965" w14:textId="77777777" w:rsidR="00E812A3" w:rsidRDefault="00E812A3" w:rsidP="00E71605">
      <w:pPr>
        <w:rPr>
          <w:b/>
          <w:sz w:val="24"/>
          <w:szCs w:val="24"/>
        </w:rPr>
      </w:pPr>
    </w:p>
    <w:p w14:paraId="75C077C3" w14:textId="77777777" w:rsidR="00E812A3" w:rsidRDefault="00E812A3" w:rsidP="00E71605">
      <w:pPr>
        <w:rPr>
          <w:b/>
          <w:sz w:val="24"/>
          <w:szCs w:val="24"/>
        </w:rPr>
      </w:pPr>
    </w:p>
    <w:p w14:paraId="11A8A932" w14:textId="77777777" w:rsidR="00E812A3" w:rsidRDefault="00E812A3" w:rsidP="00E71605">
      <w:pPr>
        <w:rPr>
          <w:b/>
          <w:sz w:val="24"/>
          <w:szCs w:val="24"/>
        </w:rPr>
      </w:pPr>
    </w:p>
    <w:p w14:paraId="6BECCC7C" w14:textId="77777777" w:rsidR="00E812A3" w:rsidRDefault="00E812A3" w:rsidP="00E71605">
      <w:pPr>
        <w:rPr>
          <w:b/>
          <w:sz w:val="24"/>
          <w:szCs w:val="24"/>
        </w:rPr>
      </w:pPr>
    </w:p>
    <w:p w14:paraId="69AE7090" w14:textId="77777777" w:rsidR="00E812A3" w:rsidRDefault="00E812A3" w:rsidP="00E71605">
      <w:pPr>
        <w:rPr>
          <w:b/>
          <w:sz w:val="24"/>
          <w:szCs w:val="24"/>
        </w:rPr>
      </w:pPr>
    </w:p>
    <w:p w14:paraId="695A2420" w14:textId="77777777" w:rsidR="00E812A3" w:rsidRDefault="00E812A3" w:rsidP="00E71605">
      <w:pPr>
        <w:rPr>
          <w:b/>
          <w:sz w:val="24"/>
          <w:szCs w:val="24"/>
        </w:rPr>
      </w:pPr>
    </w:p>
    <w:p w14:paraId="33482EE6" w14:textId="77777777" w:rsidR="00E812A3" w:rsidRDefault="00E812A3" w:rsidP="00E71605">
      <w:pPr>
        <w:rPr>
          <w:b/>
          <w:sz w:val="24"/>
          <w:szCs w:val="24"/>
        </w:rPr>
      </w:pPr>
    </w:p>
    <w:p w14:paraId="5EAFD97C" w14:textId="77777777" w:rsidR="00E812A3" w:rsidRDefault="00E812A3" w:rsidP="00E71605">
      <w:pPr>
        <w:rPr>
          <w:b/>
          <w:sz w:val="24"/>
          <w:szCs w:val="24"/>
        </w:rPr>
      </w:pPr>
    </w:p>
    <w:p w14:paraId="3627FF9D" w14:textId="77777777" w:rsidR="00E812A3" w:rsidRDefault="00E812A3" w:rsidP="00E71605">
      <w:pPr>
        <w:rPr>
          <w:rFonts w:eastAsia="Times New Roman" w:cs="Times New Roman"/>
          <w:sz w:val="20"/>
          <w:szCs w:val="20"/>
          <w:lang w:val="it-CH"/>
        </w:rPr>
      </w:pPr>
    </w:p>
    <w:p w14:paraId="25799109" w14:textId="78CA8FA5" w:rsidR="00E812A3" w:rsidRPr="00E812A3" w:rsidRDefault="00E812A3" w:rsidP="00E812A3">
      <w:pPr>
        <w:rPr>
          <w:rFonts w:eastAsia="Times New Roman" w:cs="Times New Roman"/>
          <w:sz w:val="20"/>
          <w:szCs w:val="20"/>
          <w:lang w:val="it-CH"/>
        </w:rPr>
      </w:pPr>
      <w:r w:rsidRPr="00E812A3">
        <w:rPr>
          <w:rFonts w:eastAsia="Times New Roman" w:cs="Times New Roman"/>
          <w:sz w:val="20"/>
          <w:szCs w:val="20"/>
          <w:lang w:val="en-US"/>
        </w:rPr>
        <w:t>Segretariato</w:t>
      </w:r>
      <w:r w:rsidRPr="00E812A3">
        <w:rPr>
          <w:rFonts w:eastAsia="Times New Roman" w:cs="Times New Roman"/>
          <w:sz w:val="20"/>
          <w:szCs w:val="20"/>
          <w:lang w:val="it-CH"/>
        </w:rPr>
        <w:t xml:space="preserve"> eduQua, 1a edizione dicembre 2021 </w:t>
      </w:r>
    </w:p>
    <w:p w14:paraId="2C522E69" w14:textId="43BDD6E4" w:rsidR="00E812A3" w:rsidRPr="00E812A3" w:rsidRDefault="00E812A3" w:rsidP="00E812A3">
      <w:pPr>
        <w:rPr>
          <w:rFonts w:eastAsia="Times New Roman" w:cs="Times New Roman"/>
          <w:sz w:val="20"/>
          <w:szCs w:val="20"/>
          <w:lang w:val="it-CH"/>
        </w:rPr>
      </w:pPr>
      <w:r w:rsidRPr="00E812A3">
        <w:rPr>
          <w:rFonts w:eastAsia="Times New Roman" w:cs="Times New Roman"/>
          <w:sz w:val="20"/>
          <w:szCs w:val="20"/>
          <w:lang w:val="it-CH"/>
        </w:rPr>
        <w:t>Versione rivista, novembre 2023</w:t>
      </w:r>
    </w:p>
    <w:sectPr w:rsidR="00E812A3" w:rsidRPr="00E812A3" w:rsidSect="0037759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5" w:right="1128" w:bottom="1134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A225" w14:textId="77777777" w:rsidR="00377597" w:rsidRDefault="00377597" w:rsidP="009E79A2">
      <w:r>
        <w:separator/>
      </w:r>
    </w:p>
  </w:endnote>
  <w:endnote w:type="continuationSeparator" w:id="0">
    <w:p w14:paraId="750D892C" w14:textId="77777777" w:rsidR="00377597" w:rsidRDefault="00377597" w:rsidP="009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nPro"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nPro-RegularAlt">
    <w:altName w:val="BrownPro"/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8285319"/>
      <w:docPartObj>
        <w:docPartGallery w:val="Page Numbers (Bottom of Page)"/>
        <w:docPartUnique/>
      </w:docPartObj>
    </w:sdtPr>
    <w:sdtContent>
      <w:p w14:paraId="4BF28D7E" w14:textId="12055C10" w:rsidR="00196FE6" w:rsidRDefault="00196FE6" w:rsidP="00AC1D6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ADD636" w14:textId="4B60643E" w:rsidR="00F475CD" w:rsidRDefault="00F475CD" w:rsidP="00196FE6">
    <w:pPr>
      <w:pStyle w:val="Fuzeile"/>
      <w:ind w:right="360"/>
      <w:rPr>
        <w:rStyle w:val="Seitenzahl"/>
      </w:rPr>
    </w:pPr>
  </w:p>
  <w:p w14:paraId="7CFFC03D" w14:textId="77777777" w:rsidR="00F475CD" w:rsidRDefault="00F475CD" w:rsidP="009E79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27755217"/>
      <w:docPartObj>
        <w:docPartGallery w:val="Page Numbers (Bottom of Page)"/>
        <w:docPartUnique/>
      </w:docPartObj>
    </w:sdtPr>
    <w:sdtContent>
      <w:p w14:paraId="29623BBB" w14:textId="77777777" w:rsidR="00F27461" w:rsidRPr="002B2E67" w:rsidRDefault="00F27461" w:rsidP="00D64746">
        <w:pPr>
          <w:pStyle w:val="Fuzeile"/>
          <w:framePr w:wrap="none" w:vAnchor="text" w:hAnchor="page" w:x="10663" w:y="8"/>
          <w:rPr>
            <w:rStyle w:val="Seitenzahl"/>
            <w:lang w:val="it-CH"/>
          </w:rPr>
        </w:pPr>
        <w:r w:rsidRPr="00862F75">
          <w:rPr>
            <w:sz w:val="18"/>
            <w:szCs w:val="18"/>
          </w:rPr>
          <w:fldChar w:fldCharType="begin"/>
        </w:r>
        <w:r w:rsidRPr="002B2E67">
          <w:rPr>
            <w:sz w:val="18"/>
            <w:szCs w:val="18"/>
            <w:lang w:val="it-CH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 w:rsidRPr="002B2E67">
          <w:rPr>
            <w:sz w:val="18"/>
            <w:szCs w:val="18"/>
            <w:lang w:val="it-CH"/>
          </w:rPr>
          <w:t>1</w:t>
        </w:r>
        <w:r w:rsidRPr="00862F75">
          <w:rPr>
            <w:sz w:val="18"/>
            <w:szCs w:val="18"/>
          </w:rPr>
          <w:fldChar w:fldCharType="end"/>
        </w:r>
        <w:r w:rsidRPr="002B2E67">
          <w:rPr>
            <w:sz w:val="18"/>
            <w:szCs w:val="18"/>
            <w:lang w:val="it-CH"/>
          </w:rPr>
          <w:t xml:space="preserve"> / </w:t>
        </w:r>
        <w:r w:rsidRPr="00862F75">
          <w:rPr>
            <w:sz w:val="18"/>
            <w:szCs w:val="18"/>
          </w:rPr>
          <w:fldChar w:fldCharType="begin"/>
        </w:r>
        <w:r w:rsidRPr="002B2E67">
          <w:rPr>
            <w:sz w:val="18"/>
            <w:szCs w:val="18"/>
            <w:lang w:val="it-CH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 w:rsidRPr="002B2E67">
          <w:rPr>
            <w:sz w:val="18"/>
            <w:szCs w:val="18"/>
            <w:lang w:val="it-CH"/>
          </w:rPr>
          <w:t>2</w:t>
        </w:r>
        <w:r w:rsidRPr="00862F75">
          <w:rPr>
            <w:sz w:val="18"/>
            <w:szCs w:val="18"/>
          </w:rPr>
          <w:fldChar w:fldCharType="end"/>
        </w:r>
      </w:p>
    </w:sdtContent>
  </w:sdt>
  <w:p w14:paraId="435957D9" w14:textId="35DADFB6" w:rsidR="00223B1F" w:rsidRPr="00223B1F" w:rsidRDefault="00000000" w:rsidP="00223B1F">
    <w:pPr>
      <w:pStyle w:val="Fuzeile"/>
      <w:tabs>
        <w:tab w:val="clear" w:pos="9072"/>
        <w:tab w:val="left" w:pos="1595"/>
        <w:tab w:val="right" w:pos="8931"/>
      </w:tabs>
      <w:ind w:right="284"/>
      <w:jc w:val="right"/>
      <w:rPr>
        <w:sz w:val="18"/>
        <w:szCs w:val="18"/>
        <w:lang w:val="it-CH"/>
      </w:rPr>
    </w:pPr>
    <w:r>
      <w:fldChar w:fldCharType="begin"/>
    </w:r>
    <w:r w:rsidRPr="00E812A3">
      <w:rPr>
        <w:lang w:val="en-US"/>
      </w:rPr>
      <w:instrText>HYPERLINK "http://www.eduqua.ch"</w:instrText>
    </w:r>
    <w:r>
      <w:fldChar w:fldCharType="separate"/>
    </w:r>
    <w:r w:rsidR="00F27461" w:rsidRPr="00223B1F">
      <w:rPr>
        <w:rStyle w:val="Hyperlink"/>
        <w:rFonts w:cs="Times New Roman (Textkörper CS)"/>
        <w:color w:val="000000" w:themeColor="text1"/>
        <w:sz w:val="18"/>
        <w:szCs w:val="18"/>
        <w:u w:val="none"/>
        <w:lang w:val="it-CH"/>
      </w:rPr>
      <w:t>www.eduqua.ch</w:t>
    </w:r>
    <w:r>
      <w:rPr>
        <w:rStyle w:val="Hyperlink"/>
        <w:rFonts w:cs="Times New Roman (Textkörper CS)"/>
        <w:color w:val="000000" w:themeColor="text1"/>
        <w:sz w:val="18"/>
        <w:szCs w:val="18"/>
        <w:u w:val="none"/>
        <w:lang w:val="it-CH"/>
      </w:rPr>
      <w:fldChar w:fldCharType="end"/>
    </w:r>
    <w:r w:rsidR="00F27461" w:rsidRPr="00223B1F">
      <w:rPr>
        <w:sz w:val="18"/>
        <w:szCs w:val="18"/>
        <w:lang w:val="it-CH"/>
      </w:rPr>
      <w:tab/>
    </w:r>
    <w:r w:rsidR="00F27461" w:rsidRPr="00223B1F">
      <w:rPr>
        <w:sz w:val="18"/>
        <w:szCs w:val="18"/>
        <w:lang w:val="it-CH"/>
      </w:rPr>
      <w:tab/>
    </w:r>
    <w:r w:rsidR="00F27461" w:rsidRPr="00223B1F">
      <w:rPr>
        <w:sz w:val="18"/>
        <w:szCs w:val="18"/>
        <w:lang w:val="it-CH"/>
      </w:rPr>
      <w:tab/>
    </w:r>
    <w:r w:rsidR="00223B1F" w:rsidRPr="00223B1F">
      <w:rPr>
        <w:sz w:val="18"/>
        <w:szCs w:val="18"/>
        <w:lang w:val="it-CH"/>
      </w:rPr>
      <w:t>Modello – Richiesta di certificazione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90814924"/>
      <w:docPartObj>
        <w:docPartGallery w:val="Page Numbers (Bottom of Page)"/>
        <w:docPartUnique/>
      </w:docPartObj>
    </w:sdtPr>
    <w:sdtContent>
      <w:p w14:paraId="20CEF5DA" w14:textId="516D1D67" w:rsidR="00AF3FF8" w:rsidRPr="002B2E67" w:rsidRDefault="00862F75" w:rsidP="00D64746">
        <w:pPr>
          <w:pStyle w:val="Fuzeile"/>
          <w:framePr w:wrap="none" w:vAnchor="text" w:hAnchor="page" w:x="10594" w:y="-23"/>
          <w:rPr>
            <w:rStyle w:val="Seitenzahl"/>
            <w:lang w:val="it-CH"/>
          </w:rPr>
        </w:pPr>
        <w:r w:rsidRPr="00862F75">
          <w:rPr>
            <w:sz w:val="18"/>
            <w:szCs w:val="18"/>
          </w:rPr>
          <w:fldChar w:fldCharType="begin"/>
        </w:r>
        <w:r w:rsidRPr="002B2E67">
          <w:rPr>
            <w:sz w:val="18"/>
            <w:szCs w:val="18"/>
            <w:lang w:val="it-CH"/>
          </w:rPr>
          <w:instrText>PAGE  \* Arabic  \* MERGEFORMAT</w:instrText>
        </w:r>
        <w:r w:rsidRPr="00862F75">
          <w:rPr>
            <w:sz w:val="18"/>
            <w:szCs w:val="18"/>
          </w:rPr>
          <w:fldChar w:fldCharType="separate"/>
        </w:r>
        <w:r w:rsidRPr="002B2E67">
          <w:rPr>
            <w:sz w:val="18"/>
            <w:szCs w:val="18"/>
            <w:lang w:val="it-CH"/>
          </w:rPr>
          <w:t>2</w:t>
        </w:r>
        <w:r w:rsidRPr="00862F75">
          <w:rPr>
            <w:sz w:val="18"/>
            <w:szCs w:val="18"/>
          </w:rPr>
          <w:fldChar w:fldCharType="end"/>
        </w:r>
        <w:r w:rsidRPr="002B2E67">
          <w:rPr>
            <w:sz w:val="18"/>
            <w:szCs w:val="18"/>
            <w:lang w:val="it-CH"/>
          </w:rPr>
          <w:t xml:space="preserve"> / </w:t>
        </w:r>
        <w:r w:rsidRPr="00862F75">
          <w:rPr>
            <w:sz w:val="18"/>
            <w:szCs w:val="18"/>
          </w:rPr>
          <w:fldChar w:fldCharType="begin"/>
        </w:r>
        <w:r w:rsidRPr="002B2E67">
          <w:rPr>
            <w:sz w:val="18"/>
            <w:szCs w:val="18"/>
            <w:lang w:val="it-CH"/>
          </w:rPr>
          <w:instrText>NUMPAGES \* Arabisch \* MERGEFORMAT</w:instrText>
        </w:r>
        <w:r w:rsidRPr="00862F75">
          <w:rPr>
            <w:sz w:val="18"/>
            <w:szCs w:val="18"/>
          </w:rPr>
          <w:fldChar w:fldCharType="separate"/>
        </w:r>
        <w:r w:rsidRPr="002B2E67">
          <w:rPr>
            <w:sz w:val="18"/>
            <w:szCs w:val="18"/>
            <w:lang w:val="it-CH"/>
          </w:rPr>
          <w:t>3</w:t>
        </w:r>
        <w:r w:rsidRPr="00862F75">
          <w:rPr>
            <w:sz w:val="18"/>
            <w:szCs w:val="18"/>
          </w:rPr>
          <w:fldChar w:fldCharType="end"/>
        </w:r>
      </w:p>
    </w:sdtContent>
  </w:sdt>
  <w:p w14:paraId="1A780AFE" w14:textId="00C8C75F" w:rsidR="00223B1F" w:rsidRPr="00223B1F" w:rsidRDefault="00000000" w:rsidP="00BF7094">
    <w:pPr>
      <w:pStyle w:val="Fuzeile"/>
      <w:tabs>
        <w:tab w:val="clear" w:pos="4536"/>
        <w:tab w:val="clear" w:pos="9072"/>
        <w:tab w:val="center" w:pos="2127"/>
        <w:tab w:val="right" w:pos="8931"/>
      </w:tabs>
      <w:ind w:right="284"/>
      <w:jc w:val="right"/>
      <w:rPr>
        <w:sz w:val="18"/>
        <w:szCs w:val="18"/>
        <w:lang w:val="it-CH"/>
      </w:rPr>
    </w:pPr>
    <w:r>
      <w:fldChar w:fldCharType="begin"/>
    </w:r>
    <w:r w:rsidRPr="00E812A3">
      <w:rPr>
        <w:lang w:val="en-US"/>
      </w:rPr>
      <w:instrText>HYPERLINK "http://www.eduqua.ch"</w:instrText>
    </w:r>
    <w:r>
      <w:fldChar w:fldCharType="separate"/>
    </w:r>
    <w:r w:rsidR="00E72397" w:rsidRPr="00223B1F">
      <w:rPr>
        <w:rStyle w:val="Hyperlink"/>
        <w:rFonts w:cs="Times New Roman (Textkörper CS)"/>
        <w:color w:val="000000" w:themeColor="text1"/>
        <w:sz w:val="18"/>
        <w:szCs w:val="18"/>
        <w:u w:val="none"/>
        <w:lang w:val="it-CH"/>
      </w:rPr>
      <w:t>www.eduqua.ch</w:t>
    </w:r>
    <w:r>
      <w:rPr>
        <w:rStyle w:val="Hyperlink"/>
        <w:rFonts w:cs="Times New Roman (Textkörper CS)"/>
        <w:color w:val="000000" w:themeColor="text1"/>
        <w:sz w:val="18"/>
        <w:szCs w:val="18"/>
        <w:u w:val="none"/>
        <w:lang w:val="it-CH"/>
      </w:rPr>
      <w:fldChar w:fldCharType="end"/>
    </w:r>
    <w:r w:rsidR="00E72397" w:rsidRPr="00223B1F">
      <w:rPr>
        <w:sz w:val="18"/>
        <w:szCs w:val="18"/>
        <w:lang w:val="it-CH"/>
      </w:rPr>
      <w:tab/>
    </w:r>
    <w:r w:rsidR="00E72397" w:rsidRPr="00223B1F">
      <w:rPr>
        <w:sz w:val="18"/>
        <w:szCs w:val="18"/>
        <w:lang w:val="it-CH"/>
      </w:rPr>
      <w:tab/>
    </w:r>
    <w:r w:rsidR="00223B1F" w:rsidRPr="00223B1F">
      <w:rPr>
        <w:sz w:val="18"/>
        <w:szCs w:val="18"/>
        <w:lang w:val="it-CH"/>
      </w:rPr>
      <w:t>Modello – Richiesta di 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38F8" w14:textId="77777777" w:rsidR="00377597" w:rsidRDefault="00377597" w:rsidP="009E79A2">
      <w:r>
        <w:separator/>
      </w:r>
    </w:p>
  </w:footnote>
  <w:footnote w:type="continuationSeparator" w:id="0">
    <w:p w14:paraId="31D41B41" w14:textId="77777777" w:rsidR="00377597" w:rsidRDefault="00377597" w:rsidP="009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699" w14:textId="2B95E7BD" w:rsidR="00F475CD" w:rsidRDefault="00E71605" w:rsidP="009E79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806B7" wp14:editId="20803765">
          <wp:simplePos x="0" y="0"/>
          <wp:positionH relativeFrom="column">
            <wp:posOffset>-4377</wp:posOffset>
          </wp:positionH>
          <wp:positionV relativeFrom="paragraph">
            <wp:posOffset>-64770</wp:posOffset>
          </wp:positionV>
          <wp:extent cx="1450800" cy="536400"/>
          <wp:effectExtent l="0" t="0" r="0" b="0"/>
          <wp:wrapNone/>
          <wp:docPr id="1801457366" name="Grafik 180145736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E95C80"/>
    <w:multiLevelType w:val="hybridMultilevel"/>
    <w:tmpl w:val="BD865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66ECD"/>
    <w:multiLevelType w:val="hybridMultilevel"/>
    <w:tmpl w:val="F9A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6123A"/>
    <w:multiLevelType w:val="hybridMultilevel"/>
    <w:tmpl w:val="BC1C26D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9232C"/>
    <w:multiLevelType w:val="hybridMultilevel"/>
    <w:tmpl w:val="FA2ADE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A422BB"/>
    <w:multiLevelType w:val="hybridMultilevel"/>
    <w:tmpl w:val="37AA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0711"/>
    <w:multiLevelType w:val="hybridMultilevel"/>
    <w:tmpl w:val="54A4A9F2"/>
    <w:lvl w:ilvl="0" w:tplc="523AEBF6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B1280"/>
    <w:multiLevelType w:val="hybridMultilevel"/>
    <w:tmpl w:val="DB3AF4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B690F"/>
    <w:multiLevelType w:val="hybridMultilevel"/>
    <w:tmpl w:val="8CE49144"/>
    <w:lvl w:ilvl="0" w:tplc="7C5A298C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F86"/>
    <w:multiLevelType w:val="hybridMultilevel"/>
    <w:tmpl w:val="48E4D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7F9F"/>
    <w:multiLevelType w:val="hybridMultilevel"/>
    <w:tmpl w:val="B986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828E7"/>
    <w:multiLevelType w:val="hybridMultilevel"/>
    <w:tmpl w:val="B966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42E0A"/>
    <w:multiLevelType w:val="hybridMultilevel"/>
    <w:tmpl w:val="CBC0105C"/>
    <w:lvl w:ilvl="0" w:tplc="0000012D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3376"/>
    <w:multiLevelType w:val="hybridMultilevel"/>
    <w:tmpl w:val="7856DA5A"/>
    <w:lvl w:ilvl="0" w:tplc="3A74D550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12"/>
    <w:multiLevelType w:val="hybridMultilevel"/>
    <w:tmpl w:val="0D7E0836"/>
    <w:lvl w:ilvl="0" w:tplc="5ED2F7F0">
      <w:start w:val="1"/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A4EE1"/>
    <w:multiLevelType w:val="hybridMultilevel"/>
    <w:tmpl w:val="87A8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D9B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3DA"/>
    <w:multiLevelType w:val="hybridMultilevel"/>
    <w:tmpl w:val="79786424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47C02"/>
    <w:multiLevelType w:val="hybridMultilevel"/>
    <w:tmpl w:val="5060D906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003F"/>
    <w:multiLevelType w:val="hybridMultilevel"/>
    <w:tmpl w:val="1C88E73E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30F8"/>
    <w:multiLevelType w:val="hybridMultilevel"/>
    <w:tmpl w:val="92346B3A"/>
    <w:lvl w:ilvl="0" w:tplc="0000012D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3" w15:restartNumberingAfterBreak="0">
    <w:nsid w:val="5A2F10AB"/>
    <w:multiLevelType w:val="hybridMultilevel"/>
    <w:tmpl w:val="5860D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4325"/>
    <w:multiLevelType w:val="hybridMultilevel"/>
    <w:tmpl w:val="40743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0089"/>
    <w:multiLevelType w:val="hybridMultilevel"/>
    <w:tmpl w:val="820EB7A8"/>
    <w:lvl w:ilvl="0" w:tplc="0407000F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02548D"/>
    <w:multiLevelType w:val="hybridMultilevel"/>
    <w:tmpl w:val="FF948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C6243"/>
    <w:multiLevelType w:val="hybridMultilevel"/>
    <w:tmpl w:val="E71CB9E2"/>
    <w:lvl w:ilvl="0" w:tplc="FF26D9BA">
      <w:numFmt w:val="bullet"/>
      <w:lvlText w:val="-"/>
      <w:lvlJc w:val="left"/>
      <w:pPr>
        <w:ind w:left="5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8" w15:restartNumberingAfterBreak="0">
    <w:nsid w:val="78942281"/>
    <w:multiLevelType w:val="hybridMultilevel"/>
    <w:tmpl w:val="C204BB9C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04C8C"/>
    <w:multiLevelType w:val="hybridMultilevel"/>
    <w:tmpl w:val="BF98C4C0"/>
    <w:lvl w:ilvl="0" w:tplc="FF26D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7A77"/>
    <w:multiLevelType w:val="hybridMultilevel"/>
    <w:tmpl w:val="E864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6244">
    <w:abstractNumId w:val="25"/>
  </w:num>
  <w:num w:numId="2" w16cid:durableId="115218963">
    <w:abstractNumId w:val="0"/>
  </w:num>
  <w:num w:numId="3" w16cid:durableId="941108419">
    <w:abstractNumId w:val="1"/>
  </w:num>
  <w:num w:numId="4" w16cid:durableId="875967835">
    <w:abstractNumId w:val="2"/>
  </w:num>
  <w:num w:numId="5" w16cid:durableId="231160144">
    <w:abstractNumId w:val="3"/>
  </w:num>
  <w:num w:numId="6" w16cid:durableId="951546435">
    <w:abstractNumId w:val="26"/>
  </w:num>
  <w:num w:numId="7" w16cid:durableId="394134247">
    <w:abstractNumId w:val="14"/>
  </w:num>
  <w:num w:numId="8" w16cid:durableId="1035621186">
    <w:abstractNumId w:val="18"/>
  </w:num>
  <w:num w:numId="9" w16cid:durableId="1688483748">
    <w:abstractNumId w:val="29"/>
  </w:num>
  <w:num w:numId="10" w16cid:durableId="962729308">
    <w:abstractNumId w:val="15"/>
  </w:num>
  <w:num w:numId="11" w16cid:durableId="593897408">
    <w:abstractNumId w:val="9"/>
  </w:num>
  <w:num w:numId="12" w16cid:durableId="1047753227">
    <w:abstractNumId w:val="21"/>
  </w:num>
  <w:num w:numId="13" w16cid:durableId="1535843760">
    <w:abstractNumId w:val="28"/>
  </w:num>
  <w:num w:numId="14" w16cid:durableId="1869299334">
    <w:abstractNumId w:val="6"/>
  </w:num>
  <w:num w:numId="15" w16cid:durableId="1081638551">
    <w:abstractNumId w:val="27"/>
  </w:num>
  <w:num w:numId="16" w16cid:durableId="479083900">
    <w:abstractNumId w:val="22"/>
  </w:num>
  <w:num w:numId="17" w16cid:durableId="2003005559">
    <w:abstractNumId w:val="20"/>
  </w:num>
  <w:num w:numId="18" w16cid:durableId="1953197842">
    <w:abstractNumId w:val="17"/>
  </w:num>
  <w:num w:numId="19" w16cid:durableId="512576576">
    <w:abstractNumId w:val="16"/>
  </w:num>
  <w:num w:numId="20" w16cid:durableId="190144101">
    <w:abstractNumId w:val="10"/>
  </w:num>
  <w:num w:numId="21" w16cid:durableId="727538506">
    <w:abstractNumId w:val="11"/>
  </w:num>
  <w:num w:numId="22" w16cid:durableId="831216013">
    <w:abstractNumId w:val="4"/>
  </w:num>
  <w:num w:numId="23" w16cid:durableId="1740862728">
    <w:abstractNumId w:val="12"/>
  </w:num>
  <w:num w:numId="24" w16cid:durableId="484012794">
    <w:abstractNumId w:val="23"/>
  </w:num>
  <w:num w:numId="25" w16cid:durableId="691154807">
    <w:abstractNumId w:val="24"/>
  </w:num>
  <w:num w:numId="26" w16cid:durableId="1301349371">
    <w:abstractNumId w:val="8"/>
  </w:num>
  <w:num w:numId="27" w16cid:durableId="491026638">
    <w:abstractNumId w:val="5"/>
  </w:num>
  <w:num w:numId="28" w16cid:durableId="575633439">
    <w:abstractNumId w:val="30"/>
  </w:num>
  <w:num w:numId="29" w16cid:durableId="765805967">
    <w:abstractNumId w:val="13"/>
  </w:num>
  <w:num w:numId="30" w16cid:durableId="1285963198">
    <w:abstractNumId w:val="19"/>
  </w:num>
  <w:num w:numId="31" w16cid:durableId="122842009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D404D"/>
    <w:rsid w:val="00001062"/>
    <w:rsid w:val="00001350"/>
    <w:rsid w:val="00002694"/>
    <w:rsid w:val="000028B8"/>
    <w:rsid w:val="00022F33"/>
    <w:rsid w:val="0002488D"/>
    <w:rsid w:val="00035CC5"/>
    <w:rsid w:val="000621DA"/>
    <w:rsid w:val="00066731"/>
    <w:rsid w:val="000911F1"/>
    <w:rsid w:val="0009256A"/>
    <w:rsid w:val="000A538E"/>
    <w:rsid w:val="000A5E2C"/>
    <w:rsid w:val="000B3EF3"/>
    <w:rsid w:val="000B5014"/>
    <w:rsid w:val="000C48F0"/>
    <w:rsid w:val="000D181A"/>
    <w:rsid w:val="000D23F8"/>
    <w:rsid w:val="000D7B90"/>
    <w:rsid w:val="000F540F"/>
    <w:rsid w:val="00100464"/>
    <w:rsid w:val="00112841"/>
    <w:rsid w:val="00117A25"/>
    <w:rsid w:val="00125A0B"/>
    <w:rsid w:val="0013539F"/>
    <w:rsid w:val="0014464B"/>
    <w:rsid w:val="00144F35"/>
    <w:rsid w:val="0014694B"/>
    <w:rsid w:val="00151015"/>
    <w:rsid w:val="001517B0"/>
    <w:rsid w:val="0015629C"/>
    <w:rsid w:val="00161E46"/>
    <w:rsid w:val="00170758"/>
    <w:rsid w:val="00174A05"/>
    <w:rsid w:val="0019323C"/>
    <w:rsid w:val="00196FE6"/>
    <w:rsid w:val="001A759F"/>
    <w:rsid w:val="001A7B4A"/>
    <w:rsid w:val="001B3857"/>
    <w:rsid w:val="001C786B"/>
    <w:rsid w:val="001D309D"/>
    <w:rsid w:val="001D7BAC"/>
    <w:rsid w:val="001E0818"/>
    <w:rsid w:val="001E720A"/>
    <w:rsid w:val="00204046"/>
    <w:rsid w:val="0020672B"/>
    <w:rsid w:val="00213F0C"/>
    <w:rsid w:val="00223B1F"/>
    <w:rsid w:val="002251C9"/>
    <w:rsid w:val="00234D2F"/>
    <w:rsid w:val="002455A2"/>
    <w:rsid w:val="00254EFA"/>
    <w:rsid w:val="002613DD"/>
    <w:rsid w:val="00261F3F"/>
    <w:rsid w:val="00273FC3"/>
    <w:rsid w:val="002806C3"/>
    <w:rsid w:val="002837C4"/>
    <w:rsid w:val="00284D8C"/>
    <w:rsid w:val="002850E2"/>
    <w:rsid w:val="00292B78"/>
    <w:rsid w:val="00295085"/>
    <w:rsid w:val="002A3659"/>
    <w:rsid w:val="002B2E67"/>
    <w:rsid w:val="002C2D95"/>
    <w:rsid w:val="002D404D"/>
    <w:rsid w:val="0030449D"/>
    <w:rsid w:val="003122D8"/>
    <w:rsid w:val="00316BD0"/>
    <w:rsid w:val="00330E42"/>
    <w:rsid w:val="0033639C"/>
    <w:rsid w:val="00344660"/>
    <w:rsid w:val="00377597"/>
    <w:rsid w:val="003874CE"/>
    <w:rsid w:val="00396668"/>
    <w:rsid w:val="003A0D5B"/>
    <w:rsid w:val="003A5D82"/>
    <w:rsid w:val="003A68FE"/>
    <w:rsid w:val="003B4D13"/>
    <w:rsid w:val="003C3529"/>
    <w:rsid w:val="003F0AC3"/>
    <w:rsid w:val="003F0C02"/>
    <w:rsid w:val="003F1D9C"/>
    <w:rsid w:val="00400485"/>
    <w:rsid w:val="00405630"/>
    <w:rsid w:val="00407ACE"/>
    <w:rsid w:val="004203D6"/>
    <w:rsid w:val="00426018"/>
    <w:rsid w:val="00433168"/>
    <w:rsid w:val="00451103"/>
    <w:rsid w:val="00451218"/>
    <w:rsid w:val="00454403"/>
    <w:rsid w:val="00476827"/>
    <w:rsid w:val="00476A6A"/>
    <w:rsid w:val="00480B6F"/>
    <w:rsid w:val="00480FEA"/>
    <w:rsid w:val="00486443"/>
    <w:rsid w:val="00490F77"/>
    <w:rsid w:val="0049145C"/>
    <w:rsid w:val="00491CE7"/>
    <w:rsid w:val="00495870"/>
    <w:rsid w:val="004A1767"/>
    <w:rsid w:val="004A28A0"/>
    <w:rsid w:val="004B2E46"/>
    <w:rsid w:val="004B52E2"/>
    <w:rsid w:val="004C156C"/>
    <w:rsid w:val="004D17D3"/>
    <w:rsid w:val="004D1B87"/>
    <w:rsid w:val="004D3152"/>
    <w:rsid w:val="004E080E"/>
    <w:rsid w:val="004F1865"/>
    <w:rsid w:val="004F556D"/>
    <w:rsid w:val="004F7B7B"/>
    <w:rsid w:val="005178C9"/>
    <w:rsid w:val="005223F8"/>
    <w:rsid w:val="00523412"/>
    <w:rsid w:val="00523BCE"/>
    <w:rsid w:val="00536B28"/>
    <w:rsid w:val="00545CAC"/>
    <w:rsid w:val="00550988"/>
    <w:rsid w:val="00555464"/>
    <w:rsid w:val="005613A1"/>
    <w:rsid w:val="005746F4"/>
    <w:rsid w:val="0057634C"/>
    <w:rsid w:val="00581690"/>
    <w:rsid w:val="0058386F"/>
    <w:rsid w:val="0058533C"/>
    <w:rsid w:val="00586F3F"/>
    <w:rsid w:val="00592CE4"/>
    <w:rsid w:val="00594871"/>
    <w:rsid w:val="005A3486"/>
    <w:rsid w:val="005A6023"/>
    <w:rsid w:val="005A6067"/>
    <w:rsid w:val="005A77BF"/>
    <w:rsid w:val="005A7AE9"/>
    <w:rsid w:val="005B4576"/>
    <w:rsid w:val="005C070E"/>
    <w:rsid w:val="005C161C"/>
    <w:rsid w:val="005E0D16"/>
    <w:rsid w:val="005E7A2B"/>
    <w:rsid w:val="005E7EF1"/>
    <w:rsid w:val="005F5CF2"/>
    <w:rsid w:val="0060156E"/>
    <w:rsid w:val="0060270A"/>
    <w:rsid w:val="00607DEE"/>
    <w:rsid w:val="006111E0"/>
    <w:rsid w:val="006116F5"/>
    <w:rsid w:val="00622A3D"/>
    <w:rsid w:val="0064405C"/>
    <w:rsid w:val="0064674B"/>
    <w:rsid w:val="006623A9"/>
    <w:rsid w:val="00662FD0"/>
    <w:rsid w:val="00671309"/>
    <w:rsid w:val="006754D9"/>
    <w:rsid w:val="00677601"/>
    <w:rsid w:val="00683587"/>
    <w:rsid w:val="00683A1C"/>
    <w:rsid w:val="00686AEB"/>
    <w:rsid w:val="00695B16"/>
    <w:rsid w:val="00696F53"/>
    <w:rsid w:val="006D13E7"/>
    <w:rsid w:val="006D2610"/>
    <w:rsid w:val="006D31C5"/>
    <w:rsid w:val="006D62B5"/>
    <w:rsid w:val="006E3B61"/>
    <w:rsid w:val="006E44ED"/>
    <w:rsid w:val="006E4EC4"/>
    <w:rsid w:val="006E643A"/>
    <w:rsid w:val="006F4870"/>
    <w:rsid w:val="007239FB"/>
    <w:rsid w:val="00731C84"/>
    <w:rsid w:val="00743DBF"/>
    <w:rsid w:val="00744E8D"/>
    <w:rsid w:val="00745576"/>
    <w:rsid w:val="00745601"/>
    <w:rsid w:val="007571D1"/>
    <w:rsid w:val="007655BB"/>
    <w:rsid w:val="007758E5"/>
    <w:rsid w:val="00783337"/>
    <w:rsid w:val="007927CC"/>
    <w:rsid w:val="007972D0"/>
    <w:rsid w:val="007A1996"/>
    <w:rsid w:val="007C2CAA"/>
    <w:rsid w:val="007C7D4F"/>
    <w:rsid w:val="007D7F41"/>
    <w:rsid w:val="007E6836"/>
    <w:rsid w:val="007E6AEE"/>
    <w:rsid w:val="0080151C"/>
    <w:rsid w:val="008015D3"/>
    <w:rsid w:val="0081641E"/>
    <w:rsid w:val="0082501C"/>
    <w:rsid w:val="00826844"/>
    <w:rsid w:val="00832B7E"/>
    <w:rsid w:val="00851002"/>
    <w:rsid w:val="00852907"/>
    <w:rsid w:val="00857A31"/>
    <w:rsid w:val="00861CE8"/>
    <w:rsid w:val="00862F75"/>
    <w:rsid w:val="00873EDC"/>
    <w:rsid w:val="0087714D"/>
    <w:rsid w:val="008840A6"/>
    <w:rsid w:val="00890E22"/>
    <w:rsid w:val="008A74FA"/>
    <w:rsid w:val="008D257D"/>
    <w:rsid w:val="008D4376"/>
    <w:rsid w:val="008E6445"/>
    <w:rsid w:val="009015D9"/>
    <w:rsid w:val="009105B0"/>
    <w:rsid w:val="0092105E"/>
    <w:rsid w:val="009253F5"/>
    <w:rsid w:val="0093548E"/>
    <w:rsid w:val="00935C09"/>
    <w:rsid w:val="00950245"/>
    <w:rsid w:val="00951369"/>
    <w:rsid w:val="00956CFF"/>
    <w:rsid w:val="00956E25"/>
    <w:rsid w:val="00957122"/>
    <w:rsid w:val="0096197C"/>
    <w:rsid w:val="00962C24"/>
    <w:rsid w:val="00964B1D"/>
    <w:rsid w:val="009662E9"/>
    <w:rsid w:val="00971671"/>
    <w:rsid w:val="00973C52"/>
    <w:rsid w:val="00983932"/>
    <w:rsid w:val="00985534"/>
    <w:rsid w:val="0099700D"/>
    <w:rsid w:val="009A2CEE"/>
    <w:rsid w:val="009C2FB3"/>
    <w:rsid w:val="009C4E1B"/>
    <w:rsid w:val="009C7481"/>
    <w:rsid w:val="009C79B0"/>
    <w:rsid w:val="009D10AA"/>
    <w:rsid w:val="009E79A2"/>
    <w:rsid w:val="009F342F"/>
    <w:rsid w:val="00A00E85"/>
    <w:rsid w:val="00A073A6"/>
    <w:rsid w:val="00A105E6"/>
    <w:rsid w:val="00A1437A"/>
    <w:rsid w:val="00A25E32"/>
    <w:rsid w:val="00A26FDA"/>
    <w:rsid w:val="00A5002E"/>
    <w:rsid w:val="00A52107"/>
    <w:rsid w:val="00A5670B"/>
    <w:rsid w:val="00A67F9B"/>
    <w:rsid w:val="00A737E3"/>
    <w:rsid w:val="00A75E0D"/>
    <w:rsid w:val="00A93981"/>
    <w:rsid w:val="00A9670B"/>
    <w:rsid w:val="00AA0620"/>
    <w:rsid w:val="00AA5E08"/>
    <w:rsid w:val="00AB03AF"/>
    <w:rsid w:val="00AB1738"/>
    <w:rsid w:val="00AC2B9E"/>
    <w:rsid w:val="00AD6EBC"/>
    <w:rsid w:val="00AE1AA4"/>
    <w:rsid w:val="00AE355C"/>
    <w:rsid w:val="00AE3FAD"/>
    <w:rsid w:val="00AF274F"/>
    <w:rsid w:val="00AF3FF8"/>
    <w:rsid w:val="00B02D5C"/>
    <w:rsid w:val="00B24928"/>
    <w:rsid w:val="00B3266D"/>
    <w:rsid w:val="00B403F2"/>
    <w:rsid w:val="00B77B8A"/>
    <w:rsid w:val="00B94693"/>
    <w:rsid w:val="00BA0B43"/>
    <w:rsid w:val="00BB1099"/>
    <w:rsid w:val="00BB74C7"/>
    <w:rsid w:val="00BC7018"/>
    <w:rsid w:val="00BD1743"/>
    <w:rsid w:val="00BF0643"/>
    <w:rsid w:val="00BF34DE"/>
    <w:rsid w:val="00BF6111"/>
    <w:rsid w:val="00BF7094"/>
    <w:rsid w:val="00C012DE"/>
    <w:rsid w:val="00C22004"/>
    <w:rsid w:val="00C22634"/>
    <w:rsid w:val="00C248DC"/>
    <w:rsid w:val="00C259C0"/>
    <w:rsid w:val="00C3394F"/>
    <w:rsid w:val="00C41219"/>
    <w:rsid w:val="00C41586"/>
    <w:rsid w:val="00C47AB7"/>
    <w:rsid w:val="00C5714A"/>
    <w:rsid w:val="00C76400"/>
    <w:rsid w:val="00C77403"/>
    <w:rsid w:val="00C83ED1"/>
    <w:rsid w:val="00C90112"/>
    <w:rsid w:val="00C912B4"/>
    <w:rsid w:val="00C946FD"/>
    <w:rsid w:val="00C97969"/>
    <w:rsid w:val="00CA4867"/>
    <w:rsid w:val="00CB34B1"/>
    <w:rsid w:val="00CC40F2"/>
    <w:rsid w:val="00CD33B9"/>
    <w:rsid w:val="00CD6076"/>
    <w:rsid w:val="00CD6A8F"/>
    <w:rsid w:val="00CE1CEA"/>
    <w:rsid w:val="00CE3529"/>
    <w:rsid w:val="00CE4BDF"/>
    <w:rsid w:val="00D0025C"/>
    <w:rsid w:val="00D26E23"/>
    <w:rsid w:val="00D26E49"/>
    <w:rsid w:val="00D3451C"/>
    <w:rsid w:val="00D37811"/>
    <w:rsid w:val="00D5546C"/>
    <w:rsid w:val="00D64746"/>
    <w:rsid w:val="00D6758D"/>
    <w:rsid w:val="00D93477"/>
    <w:rsid w:val="00DC306F"/>
    <w:rsid w:val="00DD5E2B"/>
    <w:rsid w:val="00DE21E0"/>
    <w:rsid w:val="00DF1E19"/>
    <w:rsid w:val="00E04B9D"/>
    <w:rsid w:val="00E079AC"/>
    <w:rsid w:val="00E21AEC"/>
    <w:rsid w:val="00E27334"/>
    <w:rsid w:val="00E46EA3"/>
    <w:rsid w:val="00E47588"/>
    <w:rsid w:val="00E65829"/>
    <w:rsid w:val="00E70480"/>
    <w:rsid w:val="00E71605"/>
    <w:rsid w:val="00E72397"/>
    <w:rsid w:val="00E80F16"/>
    <w:rsid w:val="00E812A3"/>
    <w:rsid w:val="00E97A3C"/>
    <w:rsid w:val="00EA1693"/>
    <w:rsid w:val="00EA25F3"/>
    <w:rsid w:val="00EA3192"/>
    <w:rsid w:val="00EA5AB7"/>
    <w:rsid w:val="00EA63C0"/>
    <w:rsid w:val="00EB0A14"/>
    <w:rsid w:val="00EB290B"/>
    <w:rsid w:val="00EB41FF"/>
    <w:rsid w:val="00EC0AD9"/>
    <w:rsid w:val="00ED3608"/>
    <w:rsid w:val="00ED73E8"/>
    <w:rsid w:val="00EE2395"/>
    <w:rsid w:val="00EE4F90"/>
    <w:rsid w:val="00EF0133"/>
    <w:rsid w:val="00EF057C"/>
    <w:rsid w:val="00EF48A0"/>
    <w:rsid w:val="00EF4E82"/>
    <w:rsid w:val="00EF58F2"/>
    <w:rsid w:val="00F00A0D"/>
    <w:rsid w:val="00F01258"/>
    <w:rsid w:val="00F1195B"/>
    <w:rsid w:val="00F236F1"/>
    <w:rsid w:val="00F27461"/>
    <w:rsid w:val="00F409D9"/>
    <w:rsid w:val="00F40D5E"/>
    <w:rsid w:val="00F431D6"/>
    <w:rsid w:val="00F436FD"/>
    <w:rsid w:val="00F475CD"/>
    <w:rsid w:val="00F524C4"/>
    <w:rsid w:val="00F54A1A"/>
    <w:rsid w:val="00F62599"/>
    <w:rsid w:val="00F7243A"/>
    <w:rsid w:val="00F73224"/>
    <w:rsid w:val="00F8465A"/>
    <w:rsid w:val="00F92E9B"/>
    <w:rsid w:val="00F93F63"/>
    <w:rsid w:val="00F94161"/>
    <w:rsid w:val="00FB0C77"/>
    <w:rsid w:val="00FB5944"/>
    <w:rsid w:val="00FC044A"/>
    <w:rsid w:val="00FC5720"/>
    <w:rsid w:val="00FD7A63"/>
    <w:rsid w:val="00FE3BE4"/>
    <w:rsid w:val="00FE746A"/>
    <w:rsid w:val="00FF00BB"/>
    <w:rsid w:val="038F878E"/>
    <w:rsid w:val="07F89E74"/>
    <w:rsid w:val="12DDF59D"/>
    <w:rsid w:val="138DF091"/>
    <w:rsid w:val="158DCE5A"/>
    <w:rsid w:val="17EB7BCC"/>
    <w:rsid w:val="225B4E92"/>
    <w:rsid w:val="25C00D5D"/>
    <w:rsid w:val="28D9402A"/>
    <w:rsid w:val="2BDECDBB"/>
    <w:rsid w:val="2DA938EA"/>
    <w:rsid w:val="3FA16A9D"/>
    <w:rsid w:val="44F7172C"/>
    <w:rsid w:val="4626B498"/>
    <w:rsid w:val="49F6D1B3"/>
    <w:rsid w:val="51783EB6"/>
    <w:rsid w:val="54965274"/>
    <w:rsid w:val="5671E0B3"/>
    <w:rsid w:val="5BF626B0"/>
    <w:rsid w:val="61FD946A"/>
    <w:rsid w:val="649EB4AF"/>
    <w:rsid w:val="65B6D0DD"/>
    <w:rsid w:val="673C6E39"/>
    <w:rsid w:val="6E2CE355"/>
    <w:rsid w:val="7982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772BD1"/>
  <w14:defaultImageDpi w14:val="300"/>
  <w15:docId w15:val="{6A55C039-7319-1C49-9AF2-1638700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9A2"/>
    <w:pPr>
      <w:spacing w:after="60"/>
    </w:pPr>
    <w:rPr>
      <w:rFonts w:ascii="BrownPro" w:hAnsi="BrownPro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62F75"/>
    <w:pPr>
      <w:keepNext/>
      <w:numPr>
        <w:numId w:val="1"/>
      </w:numPr>
      <w:spacing w:before="240" w:after="120"/>
      <w:outlineLvl w:val="0"/>
    </w:pPr>
    <w:rPr>
      <w:rFonts w:eastAsia="Times" w:cs="Times New Roman"/>
      <w:b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3FF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04D"/>
  </w:style>
  <w:style w:type="paragraph" w:styleId="Fuzeile">
    <w:name w:val="footer"/>
    <w:basedOn w:val="Standard"/>
    <w:link w:val="FuzeileZchn"/>
    <w:uiPriority w:val="99"/>
    <w:unhideWhenUsed/>
    <w:rsid w:val="002D4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0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04D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B94693"/>
  </w:style>
  <w:style w:type="character" w:customStyle="1" w:styleId="berschrift1Zchn">
    <w:name w:val="Überschrift 1 Zchn"/>
    <w:basedOn w:val="Absatz-Standardschriftart"/>
    <w:link w:val="berschrift1"/>
    <w:rsid w:val="00862F75"/>
    <w:rPr>
      <w:rFonts w:ascii="BrownPro" w:eastAsia="Times" w:hAnsi="BrownPro" w:cs="Times New Roman"/>
      <w:b/>
      <w:sz w:val="24"/>
      <w:szCs w:val="28"/>
      <w:lang w:val="de-DE"/>
    </w:rPr>
  </w:style>
  <w:style w:type="character" w:styleId="Kommentarzeichen">
    <w:name w:val="annotation reference"/>
    <w:basedOn w:val="Absatz-Standardschriftart"/>
    <w:semiHidden/>
    <w:rsid w:val="00480B6F"/>
    <w:rPr>
      <w:sz w:val="18"/>
    </w:rPr>
  </w:style>
  <w:style w:type="paragraph" w:styleId="Kommentartext">
    <w:name w:val="annotation text"/>
    <w:basedOn w:val="Standard"/>
    <w:link w:val="KommentartextZchn"/>
    <w:semiHidden/>
    <w:rsid w:val="00480B6F"/>
    <w:rPr>
      <w:rFonts w:eastAsia="Times" w:cs="Times New Roman"/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0B6F"/>
    <w:rPr>
      <w:rFonts w:eastAsia="Times" w:cs="Times New Roman"/>
      <w:sz w:val="24"/>
      <w:szCs w:val="24"/>
      <w:lang w:val="de-DE"/>
    </w:rPr>
  </w:style>
  <w:style w:type="paragraph" w:styleId="Listenabsatz">
    <w:name w:val="List Paragraph"/>
    <w:basedOn w:val="Standard"/>
    <w:autoRedefine/>
    <w:uiPriority w:val="34"/>
    <w:qFormat/>
    <w:rsid w:val="00A5002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7075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72D0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72D0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9398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3639C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639C"/>
    <w:rPr>
      <w:rFonts w:ascii="BrownPro" w:hAnsi="BrownPro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3639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3639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96FE6"/>
    <w:rPr>
      <w:rFonts w:ascii="BrownPro" w:hAnsi="BrownP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FF8"/>
    <w:rPr>
      <w:rFonts w:ascii="BrownPro" w:eastAsiaTheme="majorEastAsia" w:hAnsi="BrownPro" w:cstheme="majorBidi"/>
      <w:b/>
      <w:szCs w:val="26"/>
    </w:rPr>
  </w:style>
  <w:style w:type="paragraph" w:styleId="Textkrper">
    <w:name w:val="Body Text"/>
    <w:basedOn w:val="Standard"/>
    <w:link w:val="TextkrperZchn"/>
    <w:uiPriority w:val="1"/>
    <w:qFormat/>
    <w:rsid w:val="00E71605"/>
    <w:pPr>
      <w:widowControl w:val="0"/>
      <w:autoSpaceDE w:val="0"/>
      <w:autoSpaceDN w:val="0"/>
      <w:spacing w:after="0"/>
    </w:pPr>
    <w:rPr>
      <w:rFonts w:ascii="Tahoma" w:eastAsia="Tahoma" w:hAnsi="Tahoma" w:cs="Tahoma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1605"/>
    <w:rPr>
      <w:rFonts w:ascii="Tahoma" w:eastAsia="Tahoma" w:hAnsi="Tahoma" w:cs="Tahoma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39"/>
    <w:rsid w:val="003F1D9C"/>
    <w:pPr>
      <w:widowControl w:val="0"/>
      <w:autoSpaceDE w:val="0"/>
      <w:autoSpaceDN w:val="0"/>
    </w:pPr>
    <w:rPr>
      <w:rFonts w:asciiTheme="minorHAnsi" w:eastAsiaTheme="minorHAnsi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E1CEA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92105E"/>
    <w:pPr>
      <w:widowControl w:val="0"/>
      <w:autoSpaceDE w:val="0"/>
      <w:autoSpaceDN w:val="0"/>
      <w:spacing w:before="164" w:after="0"/>
      <w:ind w:left="120"/>
    </w:pPr>
    <w:rPr>
      <w:rFonts w:eastAsia="BrownPro" w:cs="BrownPro"/>
      <w:b/>
      <w:bCs/>
      <w:sz w:val="32"/>
      <w:szCs w:val="32"/>
      <w:lang w:val="fr-FR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2105E"/>
    <w:rPr>
      <w:rFonts w:ascii="BrownPro" w:eastAsia="BrownPro" w:hAnsi="BrownPro" w:cs="BrownPro"/>
      <w:b/>
      <w:bCs/>
      <w:sz w:val="32"/>
      <w:szCs w:val="32"/>
      <w:lang w:val="fr-FR" w:eastAsia="en-US"/>
    </w:rPr>
  </w:style>
  <w:style w:type="paragraph" w:styleId="StandardWeb">
    <w:name w:val="Normal (Web)"/>
    <w:basedOn w:val="Standard"/>
    <w:uiPriority w:val="99"/>
    <w:semiHidden/>
    <w:unhideWhenUsed/>
    <w:rsid w:val="00284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FF00BB"/>
    <w:pPr>
      <w:widowControl w:val="0"/>
      <w:autoSpaceDE w:val="0"/>
      <w:autoSpaceDN w:val="0"/>
      <w:spacing w:after="0"/>
    </w:pPr>
    <w:rPr>
      <w:rFonts w:ascii="BrownPro-RegularAlt" w:eastAsia="BrownPro-RegularAlt" w:hAnsi="BrownPro-RegularAlt" w:cs="BrownPro-RegularAl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0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alice.ch/de/dienstleistungen/eduqua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1B8664031F4A9E136357A8C1513E" ma:contentTypeVersion="14" ma:contentTypeDescription="Create a new document." ma:contentTypeScope="" ma:versionID="413ab7423957c30a4c5c3b0658761f42">
  <xsd:schema xmlns:xsd="http://www.w3.org/2001/XMLSchema" xmlns:xs="http://www.w3.org/2001/XMLSchema" xmlns:p="http://schemas.microsoft.com/office/2006/metadata/properties" xmlns:ns2="4705f8e0-a389-40ae-9245-a960d425adff" xmlns:ns3="6d16f9de-2a31-4fbf-8d31-f8b041510fb0" targetNamespace="http://schemas.microsoft.com/office/2006/metadata/properties" ma:root="true" ma:fieldsID="c9b0dfe4cfe0030dcef4cc232cbe7141" ns2:_="" ns3:_="">
    <xsd:import namespace="4705f8e0-a389-40ae-9245-a960d425adff"/>
    <xsd:import namespace="6d16f9de-2a31-4fbf-8d31-f8b04151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f8e0-a389-40ae-9245-a960d425a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0b7be9-839d-403d-a4ec-1389b9242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f9de-2a31-4fbf-8d31-f8b041510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a6b04e3-8e9d-43ae-a93c-90b29d764c21}" ma:internalName="TaxCatchAll" ma:showField="CatchAllData" ma:web="6d16f9de-2a31-4fbf-8d31-f8b041510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6f9de-2a31-4fbf-8d31-f8b041510fb0" xsi:nil="true"/>
    <lcf76f155ced4ddcb4097134ff3c332f xmlns="4705f8e0-a389-40ae-9245-a960d425ad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C43E17-470C-452D-A057-72A8F8008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74B03-0F92-3944-ABE6-B7267E535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FF94F-45AC-472C-8E40-A48138D96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5f8e0-a389-40ae-9245-a960d425adff"/>
    <ds:schemaRef ds:uri="6d16f9de-2a31-4fbf-8d31-f8b04151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7833A-D8E1-4F08-A74C-E6690657C8D1}">
  <ds:schemaRefs>
    <ds:schemaRef ds:uri="http://schemas.microsoft.com/office/2006/metadata/properties"/>
    <ds:schemaRef ds:uri="http://schemas.microsoft.com/office/infopath/2007/PartnerControls"/>
    <ds:schemaRef ds:uri="6d16f9de-2a31-4fbf-8d31-f8b041510fb0"/>
    <ds:schemaRef ds:uri="4705f8e0-a389-40ae-9245-a960d425a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Fleischli</dc:creator>
  <cp:keywords/>
  <dc:description/>
  <cp:lastModifiedBy>Melanie Schneider</cp:lastModifiedBy>
  <cp:revision>3</cp:revision>
  <cp:lastPrinted>2022-01-19T14:34:00Z</cp:lastPrinted>
  <dcterms:created xsi:type="dcterms:W3CDTF">2024-02-07T17:18:00Z</dcterms:created>
  <dcterms:modified xsi:type="dcterms:W3CDTF">2024-02-07T17:18:00Z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0x010100CF611B8664031F4A9E136357A8C1513E</vt:lpwstr>
  </property>
</Properties>
</file>