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51DC" w14:textId="77777777" w:rsidR="000A5E2C" w:rsidRDefault="000A5E2C" w:rsidP="00E71605">
      <w:pPr>
        <w:rPr>
          <w:bCs/>
          <w:sz w:val="24"/>
          <w:szCs w:val="24"/>
        </w:rPr>
      </w:pPr>
    </w:p>
    <w:p w14:paraId="05D25871" w14:textId="0CA1496B" w:rsidR="0013539F" w:rsidRPr="005A1B1B" w:rsidRDefault="005A1B1B" w:rsidP="005A1B1B">
      <w:pPr>
        <w:pStyle w:val="Titel"/>
        <w:ind w:left="0"/>
      </w:pPr>
      <w:r>
        <w:t>DEMANDE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CERTIFICATION</w:t>
      </w:r>
    </w:p>
    <w:p w14:paraId="7040998E" w14:textId="77777777" w:rsidR="00E71605" w:rsidRPr="005A1B1B" w:rsidRDefault="00E71605" w:rsidP="00E71605">
      <w:pPr>
        <w:rPr>
          <w:sz w:val="24"/>
          <w:szCs w:val="24"/>
          <w:lang w:val="fr-CH"/>
        </w:rPr>
      </w:pPr>
    </w:p>
    <w:p w14:paraId="4F6D9445" w14:textId="2AFC07AD" w:rsidR="00E71605" w:rsidRPr="005A1B1B" w:rsidRDefault="005A1B1B" w:rsidP="005A1B1B">
      <w:pPr>
        <w:rPr>
          <w:b/>
          <w:sz w:val="24"/>
          <w:lang w:val="fr-CH"/>
        </w:rPr>
      </w:pPr>
      <w:r>
        <w:rPr>
          <w:b/>
          <w:sz w:val="24"/>
          <w:lang w:val="fr-CH"/>
        </w:rPr>
        <w:t>I</w:t>
      </w:r>
      <w:r w:rsidRPr="005A1B1B">
        <w:rPr>
          <w:b/>
          <w:sz w:val="24"/>
          <w:lang w:val="fr-CH"/>
        </w:rPr>
        <w:t>nformations</w:t>
      </w:r>
      <w:r w:rsidRPr="005A1B1B">
        <w:rPr>
          <w:b/>
          <w:spacing w:val="-8"/>
          <w:sz w:val="24"/>
          <w:lang w:val="fr-CH"/>
        </w:rPr>
        <w:t xml:space="preserve"> </w:t>
      </w:r>
      <w:r w:rsidRPr="005A1B1B">
        <w:rPr>
          <w:b/>
          <w:sz w:val="24"/>
          <w:lang w:val="fr-CH"/>
        </w:rPr>
        <w:t>sur</w:t>
      </w:r>
      <w:r w:rsidRPr="005A1B1B">
        <w:rPr>
          <w:b/>
          <w:spacing w:val="-8"/>
          <w:sz w:val="24"/>
          <w:lang w:val="fr-CH"/>
        </w:rPr>
        <w:t xml:space="preserve"> </w:t>
      </w:r>
      <w:r w:rsidRPr="005A1B1B">
        <w:rPr>
          <w:b/>
          <w:sz w:val="24"/>
          <w:lang w:val="fr-CH"/>
        </w:rPr>
        <w:t>l'institution</w:t>
      </w:r>
      <w:r w:rsidRPr="005A1B1B">
        <w:rPr>
          <w:b/>
          <w:spacing w:val="-8"/>
          <w:sz w:val="24"/>
          <w:lang w:val="fr-CH"/>
        </w:rPr>
        <w:t xml:space="preserve"> </w:t>
      </w:r>
      <w:r w:rsidRPr="005A1B1B">
        <w:rPr>
          <w:b/>
          <w:sz w:val="24"/>
          <w:lang w:val="fr-CH"/>
        </w:rPr>
        <w:t>de</w:t>
      </w:r>
      <w:r w:rsidRPr="005A1B1B">
        <w:rPr>
          <w:b/>
          <w:spacing w:val="-8"/>
          <w:sz w:val="24"/>
          <w:lang w:val="fr-CH"/>
        </w:rPr>
        <w:t xml:space="preserve"> </w:t>
      </w:r>
      <w:r w:rsidRPr="005A1B1B">
        <w:rPr>
          <w:b/>
          <w:sz w:val="24"/>
          <w:lang w:val="fr-CH"/>
        </w:rPr>
        <w:t>formation</w:t>
      </w:r>
      <w:r w:rsidRPr="005A1B1B">
        <w:rPr>
          <w:b/>
          <w:spacing w:val="-8"/>
          <w:sz w:val="24"/>
          <w:lang w:val="fr-CH"/>
        </w:rPr>
        <w:t xml:space="preserve"> </w:t>
      </w:r>
      <w:r w:rsidRPr="005A1B1B">
        <w:rPr>
          <w:b/>
          <w:sz w:val="24"/>
          <w:lang w:val="fr-CH"/>
        </w:rPr>
        <w:t>continue</w:t>
      </w:r>
      <w:r w:rsidRPr="005A1B1B">
        <w:rPr>
          <w:b/>
          <w:spacing w:val="-7"/>
          <w:sz w:val="24"/>
          <w:lang w:val="fr-CH"/>
        </w:rPr>
        <w:t xml:space="preserve"> </w:t>
      </w:r>
      <w:r w:rsidRPr="005A1B1B">
        <w:rPr>
          <w:b/>
          <w:spacing w:val="-2"/>
          <w:sz w:val="24"/>
          <w:lang w:val="fr-CH"/>
        </w:rPr>
        <w:t>candidate</w:t>
      </w:r>
    </w:p>
    <w:p w14:paraId="67B5EFFF" w14:textId="76914E3B" w:rsidR="00E71605" w:rsidRPr="005A1B1B" w:rsidRDefault="00971671" w:rsidP="00E71605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 w:rsidRPr="005A1B1B">
        <w:rPr>
          <w:b/>
          <w:sz w:val="28"/>
          <w:szCs w:val="28"/>
          <w:lang w:val="fr-CH"/>
        </w:rPr>
        <w:br/>
      </w:r>
      <w:r w:rsidR="005A1B1B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Nom de l'institution de formation continue</w:t>
      </w:r>
      <w:r w:rsid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E71605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B403F2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B403F2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0"/>
    </w:p>
    <w:p w14:paraId="49C5014C" w14:textId="4DA5929B" w:rsidR="00E71605" w:rsidRPr="005A1B1B" w:rsidRDefault="00E71605" w:rsidP="00E71605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EF7AD" wp14:editId="56013CC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DD383" id="docshape2" o:spid="_x0000_s1026" style="position:absolute;margin-left:70.55pt;margin-top:3.55pt;width:467.6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638021" w14:textId="77777777" w:rsidR="00C946FD" w:rsidRPr="005A1B1B" w:rsidRDefault="00C946FD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</w:p>
    <w:p w14:paraId="0E7659CC" w14:textId="1F071CBD" w:rsidR="00C946FD" w:rsidRPr="005A1B1B" w:rsidRDefault="005A1B1B" w:rsidP="00C946FD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Rue</w:t>
      </w:r>
      <w:r w:rsidR="00C946FD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/N</w:t>
      </w: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o</w:t>
      </w:r>
      <w:r w:rsidR="00C946FD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.</w:t>
      </w:r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C946FD" w:rsidRPr="005A1B1B">
        <w:rPr>
          <w:rFonts w:ascii="BrownPro" w:hAnsi="BrownPro" w:cs="Arial"/>
          <w:color w:val="231F20"/>
          <w:w w:val="110"/>
          <w:lang w:val="fr-CH"/>
        </w:rPr>
        <w:t>:</w:t>
      </w:r>
      <w:r w:rsidR="00B403F2" w:rsidRPr="005A1B1B">
        <w:rPr>
          <w:rFonts w:ascii="BrownPro" w:hAnsi="BrownPro" w:cs="Arial"/>
          <w:color w:val="231F20"/>
          <w:w w:val="110"/>
          <w:lang w:val="fr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B403F2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1"/>
    </w:p>
    <w:p w14:paraId="6D5F9E41" w14:textId="77777777" w:rsidR="00C946FD" w:rsidRPr="005A1B1B" w:rsidRDefault="00C946FD" w:rsidP="00C946FD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4717D5" wp14:editId="2A69EF5E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0AB309" id="docshape2" o:spid="_x0000_s1026" style="position:absolute;margin-left:70.55pt;margin-top:3.55pt;width:467.6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CF9D86" w14:textId="215FBA25" w:rsidR="00E71605" w:rsidRPr="005A1B1B" w:rsidRDefault="00E71605" w:rsidP="00E71605">
      <w:pPr>
        <w:pStyle w:val="Textkrper"/>
        <w:spacing w:before="6"/>
        <w:rPr>
          <w:rFonts w:ascii="BrownPro" w:hAnsi="BrownPro" w:cs="Arial"/>
          <w:sz w:val="21"/>
          <w:lang w:val="fr-CH"/>
        </w:rPr>
      </w:pPr>
    </w:p>
    <w:p w14:paraId="4D48CFFD" w14:textId="3A6A3E15" w:rsidR="00C946FD" w:rsidRPr="005A1B1B" w:rsidRDefault="005A1B1B" w:rsidP="00C946FD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Code postal</w:t>
      </w:r>
      <w:r w:rsidR="00C946FD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/</w:t>
      </w: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Lieu</w:t>
      </w: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C946FD" w:rsidRPr="005A1B1B">
        <w:rPr>
          <w:rFonts w:ascii="BrownPro" w:hAnsi="BrownPro" w:cs="Arial"/>
          <w:color w:val="231F20"/>
          <w:w w:val="110"/>
          <w:lang w:val="fr-CH"/>
        </w:rPr>
        <w:t>:</w:t>
      </w:r>
      <w:r w:rsidR="00B403F2" w:rsidRPr="005A1B1B">
        <w:rPr>
          <w:rFonts w:ascii="BrownPro" w:hAnsi="BrownPro" w:cs="Arial"/>
          <w:color w:val="231F20"/>
          <w:w w:val="110"/>
          <w:lang w:val="fr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B403F2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2"/>
    </w:p>
    <w:p w14:paraId="7D6008BB" w14:textId="77777777" w:rsidR="00C946FD" w:rsidRPr="005A1B1B" w:rsidRDefault="00C946FD" w:rsidP="00C946FD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83BD662" wp14:editId="5A9C4F8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2FDB4" id="docshape2" o:spid="_x0000_s1026" style="position:absolute;margin-left:70.55pt;margin-top:3.55pt;width:467.6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74D629" w14:textId="272D9246" w:rsidR="00C946FD" w:rsidRPr="005A1B1B" w:rsidRDefault="00C946FD" w:rsidP="00E71605">
      <w:pPr>
        <w:pStyle w:val="Textkrper"/>
        <w:spacing w:before="6"/>
        <w:rPr>
          <w:rFonts w:ascii="BrownPro" w:hAnsi="BrownPro" w:cs="Arial"/>
          <w:sz w:val="21"/>
          <w:lang w:val="fr-CH"/>
        </w:rPr>
      </w:pPr>
    </w:p>
    <w:p w14:paraId="3B3931D7" w14:textId="0A8426FB" w:rsidR="00C946FD" w:rsidRPr="005A1B1B" w:rsidRDefault="005A1B1B" w:rsidP="00C946FD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Personne de contact pour la certification</w:t>
      </w: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C946FD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B403F2" w:rsidRPr="005A1B1B">
        <w:rPr>
          <w:rFonts w:ascii="BrownPro" w:hAnsi="BrownPro" w:cs="Arial"/>
          <w:color w:val="231F20"/>
          <w:w w:val="110"/>
          <w:lang w:val="fr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403F2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3"/>
    </w:p>
    <w:p w14:paraId="1C39D056" w14:textId="77777777" w:rsidR="00C946FD" w:rsidRPr="005A1B1B" w:rsidRDefault="00C946FD" w:rsidP="00C946FD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FA34CD" wp14:editId="49C89A3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DB20EE" id="docshape2" o:spid="_x0000_s1026" style="position:absolute;margin-left:70.55pt;margin-top:3.55pt;width:467.6pt;height:3.55pt;flip:y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5147B9" w14:textId="159B18C7" w:rsidR="00C946FD" w:rsidRPr="005A1B1B" w:rsidRDefault="00C946FD" w:rsidP="00E71605">
      <w:pPr>
        <w:pStyle w:val="Textkrper"/>
        <w:spacing w:before="6"/>
        <w:rPr>
          <w:rFonts w:ascii="BrownPro" w:hAnsi="BrownPro" w:cs="Arial"/>
          <w:sz w:val="21"/>
          <w:lang w:val="fr-CH"/>
        </w:rPr>
      </w:pPr>
    </w:p>
    <w:p w14:paraId="2A5F6EA7" w14:textId="55474EB9" w:rsidR="00C946FD" w:rsidRPr="005A1B1B" w:rsidRDefault="00C946FD" w:rsidP="00C946FD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Tel</w:t>
      </w:r>
      <w:r w:rsidR="005A1B1B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Pr="005A1B1B">
        <w:rPr>
          <w:rFonts w:ascii="BrownPro" w:hAnsi="BrownPro" w:cs="Arial"/>
          <w:color w:val="231F20"/>
          <w:w w:val="110"/>
          <w:lang w:val="fr-CH"/>
        </w:rPr>
        <w:t>:</w:t>
      </w:r>
      <w:r w:rsidR="00B403F2" w:rsidRPr="005A1B1B">
        <w:rPr>
          <w:rFonts w:ascii="BrownPro" w:hAnsi="BrownPro" w:cs="Arial"/>
          <w:color w:val="231F20"/>
          <w:w w:val="110"/>
          <w:lang w:val="fr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B403F2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4"/>
      <w:r w:rsidRPr="005A1B1B">
        <w:rPr>
          <w:rFonts w:ascii="BrownPro" w:hAnsi="BrownPro" w:cs="Arial"/>
          <w:color w:val="231F20"/>
          <w:lang w:val="fr-CH"/>
        </w:rPr>
        <w:tab/>
      </w:r>
      <w:r w:rsidRPr="005A1B1B">
        <w:rPr>
          <w:rFonts w:ascii="BrownPro" w:hAnsi="BrownPro" w:cs="Arial"/>
          <w:color w:val="231F20"/>
          <w:lang w:val="fr-CH"/>
        </w:rPr>
        <w:tab/>
      </w:r>
      <w:r w:rsidRPr="005A1B1B">
        <w:rPr>
          <w:rFonts w:ascii="BrownPro" w:hAnsi="BrownPro" w:cs="Arial"/>
          <w:color w:val="231F20"/>
          <w:lang w:val="fr-CH"/>
        </w:rPr>
        <w:tab/>
      </w:r>
      <w:r w:rsidRPr="005A1B1B">
        <w:rPr>
          <w:rFonts w:ascii="BrownPro" w:hAnsi="BrownPro" w:cs="Arial"/>
          <w:color w:val="231F20"/>
          <w:lang w:val="fr-CH"/>
        </w:rPr>
        <w:tab/>
      </w:r>
      <w:proofErr w:type="gramStart"/>
      <w:r w:rsidR="005A1B1B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E-Mail</w:t>
      </w:r>
      <w:proofErr w:type="gramEnd"/>
      <w:r w:rsidR="005A1B1B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B403F2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B403F2">
        <w:rPr>
          <w:rFonts w:ascii="BrownPro" w:hAnsi="BrownPro" w:cs="Arial"/>
          <w:color w:val="231F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B403F2" w:rsidRPr="005A1B1B">
        <w:rPr>
          <w:rFonts w:ascii="BrownPro" w:hAnsi="BrownPro" w:cs="Arial"/>
          <w:color w:val="231F20"/>
          <w:lang w:val="fr-CH"/>
        </w:rPr>
        <w:instrText xml:space="preserve"> FORMTEXT </w:instrText>
      </w:r>
      <w:r w:rsidR="00B403F2">
        <w:rPr>
          <w:rFonts w:ascii="BrownPro" w:hAnsi="BrownPro" w:cs="Arial"/>
          <w:color w:val="231F20"/>
          <w:lang w:val="de-CH"/>
        </w:rPr>
      </w:r>
      <w:r w:rsidR="00B403F2">
        <w:rPr>
          <w:rFonts w:ascii="BrownPro" w:hAnsi="BrownPro" w:cs="Arial"/>
          <w:color w:val="231F2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lang w:val="de-CH"/>
        </w:rPr>
        <w:t> </w:t>
      </w:r>
      <w:r w:rsidR="00B403F2">
        <w:rPr>
          <w:rFonts w:ascii="BrownPro" w:hAnsi="BrownPro" w:cs="Arial"/>
          <w:color w:val="231F20"/>
          <w:lang w:val="de-CH"/>
        </w:rPr>
        <w:fldChar w:fldCharType="end"/>
      </w:r>
      <w:bookmarkEnd w:id="5"/>
    </w:p>
    <w:p w14:paraId="658920A2" w14:textId="58B5DA64" w:rsidR="00C946FD" w:rsidRPr="005A1B1B" w:rsidRDefault="00C946FD" w:rsidP="00E71605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B9B3C4" wp14:editId="15323D7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5EC89" id="docshape2" o:spid="_x0000_s1026" style="position:absolute;margin-left:70.55pt;margin-top:3.55pt;width:467.6pt;height:3.55pt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EDA0D1" w14:textId="53880B9D" w:rsidR="00E71605" w:rsidRPr="005A1B1B" w:rsidRDefault="00E71605" w:rsidP="00E71605">
      <w:pPr>
        <w:pStyle w:val="Textkrper"/>
        <w:spacing w:before="6"/>
        <w:rPr>
          <w:rFonts w:ascii="BrownPro" w:hAnsi="BrownPro" w:cs="Arial"/>
          <w:sz w:val="21"/>
          <w:lang w:val="fr-CH"/>
        </w:rPr>
      </w:pPr>
    </w:p>
    <w:p w14:paraId="1966BC9C" w14:textId="525645A8" w:rsidR="00C946FD" w:rsidRPr="005A1B1B" w:rsidRDefault="005A1B1B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Unité de certification (par exemple, l'institution ou le département de formation continue</w:t>
      </w:r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>) :</w:t>
      </w:r>
    </w:p>
    <w:p w14:paraId="42AC7062" w14:textId="3A02929C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6"/>
    </w:p>
    <w:p w14:paraId="155E65C5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72F9C6" wp14:editId="12E51E8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FE0EDD" id="docshape2" o:spid="_x0000_s1026" style="position:absolute;margin-left:70.55pt;margin-top:3.55pt;width:467.6pt;height:3.55pt;flip:y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B3F91" w14:textId="3911FE1B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7A518E86" w14:textId="77777777" w:rsidR="00EF39AD" w:rsidRDefault="005A1B1B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Champ d'application de la certification (Domaines de contenu et type d'offres de formation et de formation continue) </w:t>
      </w:r>
      <w:r w:rsidR="00C946FD"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</w:p>
    <w:p w14:paraId="44A1FD8A" w14:textId="210CE9EE" w:rsidR="00C248DC" w:rsidRPr="005A1B1B" w:rsidRDefault="005A1B1B" w:rsidP="00C946FD">
      <w:pPr>
        <w:pStyle w:val="Textkrper"/>
        <w:rPr>
          <w:rFonts w:ascii="BrownPro" w:hAnsi="BrownPro" w:cs="Arial"/>
          <w:color w:val="231F20"/>
          <w:w w:val="110"/>
          <w:lang w:val="fr-CH"/>
        </w:rPr>
      </w:pP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EA1693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EA1693" w:rsidRPr="005A1B1B">
        <w:rPr>
          <w:rFonts w:ascii="BrownPro" w:hAnsi="BrownPro" w:cs="Arial"/>
          <w:color w:val="231F20"/>
          <w:w w:val="110"/>
          <w:lang w:val="fr-CH"/>
        </w:rPr>
        <w:instrText xml:space="preserve"> FORMTEXT </w:instrText>
      </w:r>
      <w:r w:rsidR="00EA1693">
        <w:rPr>
          <w:rFonts w:ascii="BrownPro" w:hAnsi="BrownPro" w:cs="Arial"/>
          <w:color w:val="231F20"/>
          <w:w w:val="110"/>
          <w:lang w:val="de-CH"/>
        </w:rPr>
      </w:r>
      <w:r w:rsidR="00EA1693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EA1693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7"/>
    </w:p>
    <w:p w14:paraId="48451A74" w14:textId="77777777" w:rsidR="00C946FD" w:rsidRPr="005A1B1B" w:rsidRDefault="00C946FD" w:rsidP="00C946FD">
      <w:pPr>
        <w:pStyle w:val="Textkrper"/>
        <w:spacing w:before="7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E14AC2D" wp14:editId="1A1DEEF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937DD2" id="docshape2" o:spid="_x0000_s1026" style="position:absolute;margin-left:70.55pt;margin-top:3.55pt;width:467.6pt;height:3.55pt;flip:y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4E19AB" w14:textId="0964A763" w:rsidR="00C946FD" w:rsidRPr="005A1B1B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</w:p>
    <w:p w14:paraId="54F16BC3" w14:textId="32C718DB" w:rsidR="00C946FD" w:rsidRPr="005A1B1B" w:rsidRDefault="005A1B1B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Informations sur l'institution et sur l'offre (brochures, sites web</w:t>
      </w: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>) :</w:t>
      </w:r>
    </w:p>
    <w:p w14:paraId="7E6D4E52" w14:textId="476ED4B9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8"/>
    </w:p>
    <w:p w14:paraId="4CBFFB92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22E0CF" wp14:editId="61175E0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5644C4" id="docshape2" o:spid="_x0000_s1026" style="position:absolute;margin-left:70.55pt;margin-top:3.55pt;width:467.6pt;height:3.5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7642E6" w14:textId="58803ED6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59822CED" w14:textId="52BB116D" w:rsidR="005A1B1B" w:rsidRPr="005A1B1B" w:rsidRDefault="005A1B1B" w:rsidP="005A1B1B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Structure de l'institution de formation continue</w:t>
      </w:r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: siège, sites, sous-sociétés, forme juridique</w:t>
      </w:r>
    </w:p>
    <w:p w14:paraId="15CF64A2" w14:textId="0A8F07EB" w:rsidR="00C946FD" w:rsidRPr="005A1B1B" w:rsidRDefault="005A1B1B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(</w:t>
      </w:r>
      <w:proofErr w:type="gramStart"/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voir</w:t>
      </w:r>
      <w:proofErr w:type="gramEnd"/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tableau à la page suivante)</w:t>
      </w: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> :</w:t>
      </w:r>
    </w:p>
    <w:p w14:paraId="5E513E40" w14:textId="7A1400F8" w:rsidR="002837C4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0D7505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9"/>
    </w:p>
    <w:p w14:paraId="20B3A6D7" w14:textId="6663FFB7" w:rsidR="00E71605" w:rsidRPr="00E70480" w:rsidRDefault="00C946FD" w:rsidP="00E70480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0F9B3E6" wp14:editId="1677531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A121D4" id="docshape2" o:spid="_x0000_s1026" style="position:absolute;margin-left:70.55pt;margin-top:3.55pt;width:467.6pt;height:3.55pt;flip:y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A25E32"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4F1A30" wp14:editId="2B25410A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7DD97" id="docshape9" o:spid="_x0000_s1026" style="position:absolute;margin-left:70.65pt;margin-top:3.65pt;width:467.6pt;height:3.5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1C6D5843" w14:textId="77777777" w:rsidR="00E70480" w:rsidRDefault="00E70480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29DFCBFF" w14:textId="686ED441" w:rsidR="00E70480" w:rsidRPr="005A1B1B" w:rsidRDefault="005A1B1B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Système de management de la qualité </w:t>
      </w:r>
      <w:proofErr w:type="gramStart"/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>SMQ:</w:t>
      </w:r>
      <w:proofErr w:type="gramEnd"/>
      <w:r w:rsidRPr="005A1B1B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uniforme pour l'ensemble du champ d'application; varie selon les sites/départements</w:t>
      </w:r>
    </w:p>
    <w:p w14:paraId="13D484C7" w14:textId="0ACB17A4" w:rsidR="002837C4" w:rsidRPr="0030449D" w:rsidRDefault="00EA1693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0"/>
    </w:p>
    <w:p w14:paraId="09A1BE52" w14:textId="77777777" w:rsidR="00E70480" w:rsidRPr="00E70480" w:rsidRDefault="00E70480" w:rsidP="00E70480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D0F0A9C" wp14:editId="6516CCB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94D75" id="docshape2" o:spid="_x0000_s1026" style="position:absolute;margin-left:70.55pt;margin-top:3.55pt;width:467.6pt;height:3.55pt;flip:y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6B7DA8D" wp14:editId="46481FCD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A3568" id="docshape9" o:spid="_x0000_s1026" style="position:absolute;margin-left:70.65pt;margin-top:3.65pt;width:467.6pt;height:3.55pt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0CE0857A" w14:textId="77777777" w:rsidR="00E70480" w:rsidRDefault="00E70480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60A6FBB8" w14:textId="77777777" w:rsidR="00EF39AD" w:rsidRDefault="00F202DF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Étendue des prestations de services supplémentaires (voyages de formation, restauration, stage d'observation, etc.</w:t>
      </w:r>
      <w:proofErr w:type="gramStart"/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):</w:t>
      </w:r>
      <w:proofErr w:type="gramEnd"/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</w:p>
    <w:p w14:paraId="41CF6AE0" w14:textId="031A9BDB" w:rsidR="002837C4" w:rsidRPr="008C126F" w:rsidRDefault="00EA1693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P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1"/>
    </w:p>
    <w:p w14:paraId="5CBF199F" w14:textId="77777777" w:rsidR="00E71605" w:rsidRPr="008C126F" w:rsidRDefault="00E71605" w:rsidP="00E71605">
      <w:pPr>
        <w:pStyle w:val="Textkrper"/>
        <w:spacing w:before="8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E9F39A" wp14:editId="3A533BA9">
                <wp:simplePos x="0" y="0"/>
                <wp:positionH relativeFrom="page">
                  <wp:posOffset>897255</wp:posOffset>
                </wp:positionH>
                <wp:positionV relativeFrom="paragraph">
                  <wp:posOffset>53975</wp:posOffset>
                </wp:positionV>
                <wp:extent cx="5938520" cy="45085"/>
                <wp:effectExtent l="0" t="0" r="1778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4BD72D" id="docshape10" o:spid="_x0000_s1026" style="position:absolute;margin-left:70.65pt;margin-top:4.25pt;width:467.6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46CFCA" w14:textId="77777777" w:rsidR="00E71605" w:rsidRPr="008C126F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fr-CH"/>
        </w:rPr>
      </w:pPr>
    </w:p>
    <w:p w14:paraId="799E48DA" w14:textId="04B545CD" w:rsidR="00E71605" w:rsidRPr="00F202DF" w:rsidRDefault="00F202DF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Nombre de personnes employées </w:t>
      </w:r>
      <w:r w:rsidR="00E71605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EA1693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EA1693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FORMTEXT </w:instrTex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2"/>
    </w:p>
    <w:p w14:paraId="485DD68B" w14:textId="3CA4F07F" w:rsidR="00E71605" w:rsidRPr="00F202DF" w:rsidRDefault="00A25E32" w:rsidP="00E71605">
      <w:pPr>
        <w:pStyle w:val="Textkrper"/>
        <w:spacing w:before="8"/>
        <w:rPr>
          <w:rFonts w:ascii="BrownPro" w:hAnsi="BrownPro" w:cs="Arial"/>
          <w:sz w:val="4"/>
          <w:lang w:val="fr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FC71F0" wp14:editId="7D38288F">
                <wp:simplePos x="0" y="0"/>
                <wp:positionH relativeFrom="page">
                  <wp:posOffset>897255</wp:posOffset>
                </wp:positionH>
                <wp:positionV relativeFrom="paragraph">
                  <wp:posOffset>50165</wp:posOffset>
                </wp:positionV>
                <wp:extent cx="5938520" cy="57785"/>
                <wp:effectExtent l="0" t="0" r="1778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577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054A57" id="docshape10" o:spid="_x0000_s1026" style="position:absolute;margin-left:70.65pt;margin-top:3.95pt;width:467.6pt;height:4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FC7C5E" w14:textId="77777777" w:rsidR="00E71605" w:rsidRPr="00F202DF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fr-CH"/>
        </w:rPr>
      </w:pPr>
    </w:p>
    <w:p w14:paraId="45AE32F7" w14:textId="2B026E1A" w:rsidR="00E71605" w:rsidRPr="00F202DF" w:rsidRDefault="00F202DF" w:rsidP="00E71605">
      <w:pPr>
        <w:pStyle w:val="Textkrper"/>
        <w:rPr>
          <w:rFonts w:ascii="BrownPro" w:eastAsia="Times New Roman" w:hAnsi="BrownPro" w:cs="Times New Roman"/>
          <w:sz w:val="10"/>
          <w:szCs w:val="1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Nombre de périodes-participant-e-s par an (en moyenne 3 ans) pour l'ensemble du champ d'application</w:t>
      </w:r>
      <w:r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E71605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br/>
      </w:r>
    </w:p>
    <w:p w14:paraId="0B079F01" w14:textId="772B9267" w:rsidR="00E71605" w:rsidRPr="00EF39AD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EA1693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3"/>
      <w:r w:rsidR="00EA1693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proofErr w:type="gramStart"/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>A:</w:t>
      </w:r>
      <w:proofErr w:type="gramEnd"/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&lt;25'000 </w:t>
      </w:r>
    </w:p>
    <w:p w14:paraId="3E6B94AC" w14:textId="57BBD174" w:rsidR="00E71605" w:rsidRPr="00EF39AD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EA1693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4"/>
      <w:r w:rsidR="00EA1693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proofErr w:type="gramStart"/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>B:</w:t>
      </w:r>
      <w:proofErr w:type="gramEnd"/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25'000 </w:t>
      </w:r>
      <w:r w:rsidR="00070E69">
        <w:rPr>
          <w:rFonts w:ascii="BrownPro" w:eastAsia="Times New Roman" w:hAnsi="BrownPro" w:cs="Times New Roman"/>
          <w:sz w:val="20"/>
          <w:szCs w:val="20"/>
          <w:lang w:val="fr-CH" w:eastAsia="de-DE"/>
        </w:rPr>
        <w:t>jusqu’à</w:t>
      </w:r>
      <w:r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100'000 </w:t>
      </w:r>
    </w:p>
    <w:p w14:paraId="403363E0" w14:textId="70712BCA" w:rsidR="00E71605" w:rsidRPr="00EF39AD" w:rsidRDefault="00A25E32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E716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B6811C" wp14:editId="039D647E">
                <wp:simplePos x="0" y="0"/>
                <wp:positionH relativeFrom="page">
                  <wp:posOffset>897255</wp:posOffset>
                </wp:positionH>
                <wp:positionV relativeFrom="paragraph">
                  <wp:posOffset>203200</wp:posOffset>
                </wp:positionV>
                <wp:extent cx="5938520" cy="45085"/>
                <wp:effectExtent l="0" t="0" r="1778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8ED600" id="docshape10" o:spid="_x0000_s1026" style="position:absolute;margin-left:70.65pt;margin-top:16pt;width:467.6pt;height:3.55pt;flip:y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E71605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EA1693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5"/>
      <w:r w:rsidR="00E71605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proofErr w:type="gramStart"/>
      <w:r w:rsidR="00E71605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>C:</w:t>
      </w:r>
      <w:proofErr w:type="gramEnd"/>
      <w:r w:rsidR="00E71605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964B1D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>&gt;</w:t>
      </w:r>
      <w:r w:rsidR="00E71605" w:rsidRPr="00EF39AD">
        <w:rPr>
          <w:rFonts w:ascii="BrownPro" w:eastAsia="Times New Roman" w:hAnsi="BrownPro" w:cs="Times New Roman"/>
          <w:sz w:val="20"/>
          <w:szCs w:val="20"/>
          <w:lang w:val="fr-CH" w:eastAsia="de-DE"/>
        </w:rPr>
        <w:t>100'000</w:t>
      </w:r>
    </w:p>
    <w:p w14:paraId="12861DB3" w14:textId="77777777" w:rsidR="00E71605" w:rsidRPr="00EF39AD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</w:p>
    <w:p w14:paraId="0B080AE6" w14:textId="1D7E47B7" w:rsidR="008C126F" w:rsidRPr="008C126F" w:rsidRDefault="00F202DF" w:rsidP="00F202DF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Annexes au dossier</w:t>
      </w:r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E71605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:</w:t>
      </w:r>
      <w:r w:rsidR="00E71605" w:rsidRP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5A7AE9" w:rsidRP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instrText xml:space="preserve"> FORMTEXT </w:instrTex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0D75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6"/>
      <w:r w:rsidRP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 </w:t>
      </w:r>
    </w:p>
    <w:p w14:paraId="5E7E7344" w14:textId="23A4F998" w:rsidR="00261F3F" w:rsidRPr="008C126F" w:rsidRDefault="00261F3F" w:rsidP="00F202DF">
      <w:pPr>
        <w:pStyle w:val="Textkrper"/>
        <w:rPr>
          <w:rFonts w:eastAsia="Times New Roman" w:cs="Times New Roman"/>
          <w:sz w:val="20"/>
          <w:szCs w:val="20"/>
          <w:lang w:val="fr-CH"/>
        </w:rPr>
      </w:pPr>
      <w:r w:rsidRPr="008C126F">
        <w:rPr>
          <w:rFonts w:eastAsia="Times New Roman" w:cs="Times New Roman"/>
          <w:sz w:val="20"/>
          <w:szCs w:val="20"/>
          <w:lang w:val="fr-CH"/>
        </w:rPr>
        <w:br w:type="page"/>
      </w:r>
    </w:p>
    <w:p w14:paraId="0EEDA3ED" w14:textId="2DB873D5" w:rsidR="00F202DF" w:rsidRPr="00F202DF" w:rsidRDefault="00F202DF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fr-CH" w:eastAsia="de-DE"/>
        </w:rPr>
      </w:pP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lastRenderedPageBreak/>
        <w:t>A remplir</w:t>
      </w:r>
      <w:r w:rsidR="003F1D9C"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 xml:space="preserve">, </w:t>
      </w:r>
      <w:r w:rsidRPr="00F202DF">
        <w:rPr>
          <w:rFonts w:ascii="BrownPro" w:eastAsia="Times New Roman" w:hAnsi="BrownPro" w:cs="Times New Roman"/>
          <w:sz w:val="20"/>
          <w:szCs w:val="20"/>
          <w:lang w:val="fr-CH" w:eastAsia="de-DE"/>
        </w:rPr>
        <w:t>si l'institution de formation continue a plusieurs sites</w:t>
      </w:r>
      <w:r w:rsidR="008C126F">
        <w:rPr>
          <w:rFonts w:ascii="BrownPro" w:eastAsia="Times New Roman" w:hAnsi="BrownPro" w:cs="Times New Roman"/>
          <w:sz w:val="20"/>
          <w:szCs w:val="20"/>
          <w:lang w:val="fr-CH" w:eastAsia="de-DE"/>
        </w:rPr>
        <w:t> :</w:t>
      </w:r>
    </w:p>
    <w:p w14:paraId="5AD25C8E" w14:textId="77777777" w:rsidR="003F1D9C" w:rsidRPr="00F202DF" w:rsidRDefault="003F1D9C" w:rsidP="003F1D9C">
      <w:pPr>
        <w:pStyle w:val="Textkrper"/>
        <w:rPr>
          <w:rFonts w:ascii="BrownPro" w:hAnsi="BrownPro" w:cs="Arial"/>
          <w:color w:val="231F20"/>
          <w:w w:val="110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5"/>
        <w:gridCol w:w="926"/>
        <w:gridCol w:w="926"/>
        <w:gridCol w:w="986"/>
        <w:gridCol w:w="865"/>
        <w:gridCol w:w="927"/>
        <w:gridCol w:w="926"/>
        <w:gridCol w:w="935"/>
        <w:gridCol w:w="739"/>
        <w:gridCol w:w="851"/>
      </w:tblGrid>
      <w:tr w:rsidR="003F1D9C" w:rsidRPr="00143CF2" w14:paraId="21B5D603" w14:textId="77777777" w:rsidTr="009723F5">
        <w:trPr>
          <w:trHeight w:val="394"/>
        </w:trPr>
        <w:tc>
          <w:tcPr>
            <w:tcW w:w="1265" w:type="dxa"/>
            <w:vMerge w:val="restart"/>
            <w:vAlign w:val="bottom"/>
          </w:tcPr>
          <w:p w14:paraId="5335AA1F" w14:textId="4F4E506F" w:rsidR="001378D6" w:rsidRPr="003F1D9C" w:rsidRDefault="001378D6" w:rsidP="009723F5">
            <w:pPr>
              <w:pStyle w:val="Textkrper"/>
              <w:spacing w:after="120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1378D6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>Nom et adresse Site</w:t>
            </w:r>
          </w:p>
        </w:tc>
        <w:tc>
          <w:tcPr>
            <w:tcW w:w="6496" w:type="dxa"/>
            <w:gridSpan w:val="7"/>
            <w:vAlign w:val="center"/>
          </w:tcPr>
          <w:p w14:paraId="4CCC4EBD" w14:textId="7E645A86" w:rsidR="00F202DF" w:rsidRPr="003F1D9C" w:rsidRDefault="00F202DF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1378D6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Activités</w:t>
            </w:r>
            <w:r w:rsidRPr="00F202DF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 xml:space="preserve"> par site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14:paraId="54F57C94" w14:textId="08CC10E0" w:rsidR="003F1D9C" w:rsidRPr="00EF39AD" w:rsidRDefault="001378D6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EF39AD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Nombre de périodes participant-e-s par an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B92463" w14:textId="4F998BFB" w:rsidR="003F1D9C" w:rsidRPr="001378D6" w:rsidRDefault="001378D6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EF39AD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Nombre d'offres de formation continue</w:t>
            </w:r>
          </w:p>
        </w:tc>
      </w:tr>
      <w:tr w:rsidR="003F1D9C" w:rsidRPr="001378D6" w14:paraId="5F987A38" w14:textId="77777777" w:rsidTr="009723F5">
        <w:trPr>
          <w:cantSplit/>
          <w:trHeight w:val="2554"/>
        </w:trPr>
        <w:tc>
          <w:tcPr>
            <w:tcW w:w="1265" w:type="dxa"/>
            <w:vMerge/>
          </w:tcPr>
          <w:p w14:paraId="57E00815" w14:textId="77777777" w:rsidR="003F1D9C" w:rsidRPr="001378D6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48A2E30C" w14:textId="4BF9882F" w:rsidR="00F202DF" w:rsidRPr="003F1D9C" w:rsidRDefault="00F202DF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1378D6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t xml:space="preserve">Sa propre </w:t>
            </w:r>
            <w:r w:rsidRPr="001378D6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direction</w:t>
            </w:r>
          </w:p>
        </w:tc>
        <w:tc>
          <w:tcPr>
            <w:tcW w:w="927" w:type="dxa"/>
            <w:textDirection w:val="btLr"/>
            <w:vAlign w:val="center"/>
          </w:tcPr>
          <w:p w14:paraId="2BED1FE6" w14:textId="60F63ADB" w:rsidR="003F1D9C" w:rsidRPr="008C126F" w:rsidRDefault="00F202DF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Fonctions centrales (responsables d'offre ou du SMQ)</w:t>
            </w:r>
          </w:p>
        </w:tc>
        <w:tc>
          <w:tcPr>
            <w:tcW w:w="987" w:type="dxa"/>
            <w:textDirection w:val="btLr"/>
            <w:vAlign w:val="center"/>
          </w:tcPr>
          <w:p w14:paraId="42ED7A8B" w14:textId="5C2CAD8C" w:rsidR="003F1D9C" w:rsidRPr="008C126F" w:rsidRDefault="00F202DF" w:rsidP="008C126F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Développer ses propres offres de formation</w:t>
            </w:r>
            <w:r w:rsidR="008C126F"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 xml:space="preserve"> </w:t>
            </w: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continue</w:t>
            </w:r>
          </w:p>
        </w:tc>
        <w:tc>
          <w:tcPr>
            <w:tcW w:w="866" w:type="dxa"/>
            <w:textDirection w:val="btLr"/>
            <w:vAlign w:val="center"/>
          </w:tcPr>
          <w:p w14:paraId="2B8304FB" w14:textId="31B17D04" w:rsidR="003F1D9C" w:rsidRPr="008C126F" w:rsidRDefault="00F202DF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Recrutement du personnel sur l</w:t>
            </w:r>
            <w:r w:rsidR="008C126F"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e</w:t>
            </w: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 xml:space="preserve"> site</w:t>
            </w:r>
          </w:p>
        </w:tc>
        <w:tc>
          <w:tcPr>
            <w:tcW w:w="927" w:type="dxa"/>
            <w:textDirection w:val="btLr"/>
            <w:vAlign w:val="center"/>
          </w:tcPr>
          <w:p w14:paraId="5C62ECE5" w14:textId="1D7CD429" w:rsidR="003F1D9C" w:rsidRPr="008C126F" w:rsidRDefault="001378D6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 xml:space="preserve">Propre équipe de formation continue </w:t>
            </w:r>
            <w:r w:rsidR="00012DD9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br/>
            </w: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par site</w:t>
            </w:r>
          </w:p>
        </w:tc>
        <w:tc>
          <w:tcPr>
            <w:tcW w:w="927" w:type="dxa"/>
            <w:textDirection w:val="btLr"/>
            <w:vAlign w:val="center"/>
          </w:tcPr>
          <w:p w14:paraId="5A26F39E" w14:textId="4DDC786D" w:rsidR="003F1D9C" w:rsidRPr="008C126F" w:rsidRDefault="001378D6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Organisation et déroulement de la formation</w:t>
            </w:r>
          </w:p>
        </w:tc>
        <w:tc>
          <w:tcPr>
            <w:tcW w:w="935" w:type="dxa"/>
            <w:textDirection w:val="btLr"/>
            <w:vAlign w:val="center"/>
          </w:tcPr>
          <w:p w14:paraId="235CD9DA" w14:textId="17327237" w:rsidR="003F1D9C" w:rsidRPr="008C126F" w:rsidRDefault="001378D6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  <w:r w:rsidRPr="008C126F"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  <w:t>Autres</w:t>
            </w:r>
          </w:p>
        </w:tc>
        <w:tc>
          <w:tcPr>
            <w:tcW w:w="739" w:type="dxa"/>
            <w:vMerge/>
          </w:tcPr>
          <w:p w14:paraId="3C1E57C9" w14:textId="77777777" w:rsidR="003F1D9C" w:rsidRPr="001378D6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</w:p>
        </w:tc>
        <w:tc>
          <w:tcPr>
            <w:tcW w:w="851" w:type="dxa"/>
            <w:vMerge/>
          </w:tcPr>
          <w:p w14:paraId="731AA0D1" w14:textId="77777777" w:rsidR="003F1D9C" w:rsidRPr="001378D6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fr-CH" w:eastAsia="de-DE"/>
              </w:rPr>
            </w:pPr>
          </w:p>
        </w:tc>
      </w:tr>
      <w:tr w:rsidR="003F1D9C" w:rsidRPr="003F1D9C" w14:paraId="203507DC" w14:textId="77777777" w:rsidTr="001378D6">
        <w:trPr>
          <w:trHeight w:val="327"/>
        </w:trPr>
        <w:tc>
          <w:tcPr>
            <w:tcW w:w="1265" w:type="dxa"/>
            <w:vAlign w:val="center"/>
          </w:tcPr>
          <w:p w14:paraId="77959FC4" w14:textId="38F1FD83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7"/>
          </w:p>
        </w:tc>
        <w:tc>
          <w:tcPr>
            <w:tcW w:w="927" w:type="dxa"/>
            <w:vAlign w:val="center"/>
          </w:tcPr>
          <w:p w14:paraId="421F11D9" w14:textId="4C327406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8"/>
          </w:p>
        </w:tc>
        <w:tc>
          <w:tcPr>
            <w:tcW w:w="927" w:type="dxa"/>
            <w:vAlign w:val="center"/>
          </w:tcPr>
          <w:p w14:paraId="3CFC7E2F" w14:textId="192C4139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9"/>
          </w:p>
        </w:tc>
        <w:tc>
          <w:tcPr>
            <w:tcW w:w="987" w:type="dxa"/>
            <w:vAlign w:val="center"/>
          </w:tcPr>
          <w:p w14:paraId="3D81AE6F" w14:textId="0A47EE65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0"/>
          </w:p>
        </w:tc>
        <w:tc>
          <w:tcPr>
            <w:tcW w:w="866" w:type="dxa"/>
            <w:vAlign w:val="center"/>
          </w:tcPr>
          <w:p w14:paraId="330DBE9A" w14:textId="52DC598C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1"/>
          </w:p>
        </w:tc>
        <w:tc>
          <w:tcPr>
            <w:tcW w:w="927" w:type="dxa"/>
            <w:vAlign w:val="center"/>
          </w:tcPr>
          <w:p w14:paraId="3155F176" w14:textId="1E72B748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2"/>
          </w:p>
        </w:tc>
        <w:tc>
          <w:tcPr>
            <w:tcW w:w="927" w:type="dxa"/>
            <w:vAlign w:val="center"/>
          </w:tcPr>
          <w:p w14:paraId="491D1BB3" w14:textId="12F1FECF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3"/>
          </w:p>
        </w:tc>
        <w:tc>
          <w:tcPr>
            <w:tcW w:w="935" w:type="dxa"/>
            <w:vAlign w:val="center"/>
          </w:tcPr>
          <w:p w14:paraId="7CBC8814" w14:textId="3913403E" w:rsidR="003F1D9C" w:rsidRPr="003F1D9C" w:rsidRDefault="008C126F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4"/>
          </w:p>
        </w:tc>
        <w:tc>
          <w:tcPr>
            <w:tcW w:w="739" w:type="dxa"/>
            <w:vAlign w:val="center"/>
          </w:tcPr>
          <w:p w14:paraId="67BD503D" w14:textId="2CEFE980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14:paraId="64BC206E" w14:textId="6305A325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6"/>
          </w:p>
        </w:tc>
      </w:tr>
      <w:tr w:rsidR="003F1D9C" w:rsidRPr="003F1D9C" w14:paraId="14333B71" w14:textId="77777777" w:rsidTr="001378D6">
        <w:trPr>
          <w:trHeight w:val="327"/>
        </w:trPr>
        <w:tc>
          <w:tcPr>
            <w:tcW w:w="1265" w:type="dxa"/>
            <w:vAlign w:val="center"/>
          </w:tcPr>
          <w:p w14:paraId="2D7B4BFA" w14:textId="686B708A" w:rsidR="003F1D9C" w:rsidRPr="003F1D9C" w:rsidRDefault="003F1D9C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7"/>
          </w:p>
        </w:tc>
        <w:tc>
          <w:tcPr>
            <w:tcW w:w="927" w:type="dxa"/>
            <w:vAlign w:val="center"/>
          </w:tcPr>
          <w:p w14:paraId="6E1E937A" w14:textId="036E928C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8"/>
          </w:p>
        </w:tc>
        <w:tc>
          <w:tcPr>
            <w:tcW w:w="927" w:type="dxa"/>
            <w:vAlign w:val="center"/>
          </w:tcPr>
          <w:p w14:paraId="260CB179" w14:textId="3817E92A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9"/>
          </w:p>
        </w:tc>
        <w:tc>
          <w:tcPr>
            <w:tcW w:w="987" w:type="dxa"/>
            <w:vAlign w:val="center"/>
          </w:tcPr>
          <w:p w14:paraId="50013610" w14:textId="50931B29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0"/>
          </w:p>
        </w:tc>
        <w:tc>
          <w:tcPr>
            <w:tcW w:w="866" w:type="dxa"/>
            <w:vAlign w:val="center"/>
          </w:tcPr>
          <w:p w14:paraId="5983EC1D" w14:textId="460758E9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927" w:type="dxa"/>
            <w:vAlign w:val="center"/>
          </w:tcPr>
          <w:p w14:paraId="3505E862" w14:textId="20006D3C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  <w:tc>
          <w:tcPr>
            <w:tcW w:w="927" w:type="dxa"/>
            <w:vAlign w:val="center"/>
          </w:tcPr>
          <w:p w14:paraId="3EB0B4E5" w14:textId="6E1B9074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3"/>
          </w:p>
        </w:tc>
        <w:tc>
          <w:tcPr>
            <w:tcW w:w="935" w:type="dxa"/>
            <w:vAlign w:val="center"/>
          </w:tcPr>
          <w:p w14:paraId="1C187F00" w14:textId="13A3F3DB" w:rsidR="003F1D9C" w:rsidRPr="003F1D9C" w:rsidRDefault="008C126F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4"/>
          </w:p>
        </w:tc>
        <w:tc>
          <w:tcPr>
            <w:tcW w:w="739" w:type="dxa"/>
            <w:vAlign w:val="center"/>
          </w:tcPr>
          <w:p w14:paraId="72CCD340" w14:textId="130B4805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5"/>
          </w:p>
        </w:tc>
        <w:tc>
          <w:tcPr>
            <w:tcW w:w="851" w:type="dxa"/>
            <w:vAlign w:val="center"/>
          </w:tcPr>
          <w:p w14:paraId="36D13D8E" w14:textId="4A0DE6BB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6"/>
          </w:p>
        </w:tc>
      </w:tr>
      <w:tr w:rsidR="003F1D9C" w:rsidRPr="003F1D9C" w14:paraId="2C180BE4" w14:textId="77777777" w:rsidTr="001378D6">
        <w:trPr>
          <w:trHeight w:val="327"/>
        </w:trPr>
        <w:tc>
          <w:tcPr>
            <w:tcW w:w="1265" w:type="dxa"/>
            <w:vAlign w:val="center"/>
          </w:tcPr>
          <w:p w14:paraId="0C7C2323" w14:textId="0BE87A31" w:rsidR="003F1D9C" w:rsidRPr="003F1D9C" w:rsidRDefault="003F1D9C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7"/>
          </w:p>
        </w:tc>
        <w:tc>
          <w:tcPr>
            <w:tcW w:w="927" w:type="dxa"/>
            <w:vAlign w:val="center"/>
          </w:tcPr>
          <w:p w14:paraId="115CBB54" w14:textId="317BEFFB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8"/>
          </w:p>
        </w:tc>
        <w:tc>
          <w:tcPr>
            <w:tcW w:w="927" w:type="dxa"/>
            <w:vAlign w:val="center"/>
          </w:tcPr>
          <w:p w14:paraId="2D8B2F2D" w14:textId="25CE6E58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9"/>
          </w:p>
        </w:tc>
        <w:tc>
          <w:tcPr>
            <w:tcW w:w="987" w:type="dxa"/>
            <w:vAlign w:val="center"/>
          </w:tcPr>
          <w:p w14:paraId="4F9DAAE3" w14:textId="75FA1FA2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0"/>
          </w:p>
        </w:tc>
        <w:tc>
          <w:tcPr>
            <w:tcW w:w="866" w:type="dxa"/>
            <w:vAlign w:val="center"/>
          </w:tcPr>
          <w:p w14:paraId="6EB1A2A0" w14:textId="67B47782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1"/>
          </w:p>
        </w:tc>
        <w:tc>
          <w:tcPr>
            <w:tcW w:w="927" w:type="dxa"/>
            <w:vAlign w:val="center"/>
          </w:tcPr>
          <w:p w14:paraId="2FB8BE00" w14:textId="3787E4DA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2"/>
          </w:p>
        </w:tc>
        <w:tc>
          <w:tcPr>
            <w:tcW w:w="927" w:type="dxa"/>
            <w:vAlign w:val="center"/>
          </w:tcPr>
          <w:p w14:paraId="5D5DD2CD" w14:textId="44FCA436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3"/>
          </w:p>
        </w:tc>
        <w:tc>
          <w:tcPr>
            <w:tcW w:w="935" w:type="dxa"/>
            <w:vAlign w:val="center"/>
          </w:tcPr>
          <w:p w14:paraId="736CE347" w14:textId="6758D712" w:rsidR="003F1D9C" w:rsidRPr="003F1D9C" w:rsidRDefault="008C126F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4"/>
          </w:p>
        </w:tc>
        <w:tc>
          <w:tcPr>
            <w:tcW w:w="739" w:type="dxa"/>
            <w:vAlign w:val="center"/>
          </w:tcPr>
          <w:p w14:paraId="33580EB5" w14:textId="52932088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14:paraId="54390F98" w14:textId="7594DEF7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6"/>
          </w:p>
        </w:tc>
      </w:tr>
      <w:tr w:rsidR="003F1D9C" w:rsidRPr="003F1D9C" w14:paraId="16C11DB9" w14:textId="77777777" w:rsidTr="001378D6">
        <w:trPr>
          <w:trHeight w:val="327"/>
        </w:trPr>
        <w:tc>
          <w:tcPr>
            <w:tcW w:w="1265" w:type="dxa"/>
            <w:vAlign w:val="center"/>
          </w:tcPr>
          <w:p w14:paraId="318D0338" w14:textId="638B50EA" w:rsidR="003F1D9C" w:rsidRPr="003F1D9C" w:rsidRDefault="003F1D9C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7"/>
          </w:p>
        </w:tc>
        <w:tc>
          <w:tcPr>
            <w:tcW w:w="927" w:type="dxa"/>
            <w:vAlign w:val="center"/>
          </w:tcPr>
          <w:p w14:paraId="09C14993" w14:textId="164489F5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8"/>
          </w:p>
        </w:tc>
        <w:tc>
          <w:tcPr>
            <w:tcW w:w="927" w:type="dxa"/>
            <w:vAlign w:val="center"/>
          </w:tcPr>
          <w:p w14:paraId="573031CA" w14:textId="20F3AEA1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9"/>
          </w:p>
        </w:tc>
        <w:tc>
          <w:tcPr>
            <w:tcW w:w="987" w:type="dxa"/>
            <w:vAlign w:val="center"/>
          </w:tcPr>
          <w:p w14:paraId="6EF304B9" w14:textId="0A713A97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0"/>
          </w:p>
        </w:tc>
        <w:tc>
          <w:tcPr>
            <w:tcW w:w="866" w:type="dxa"/>
            <w:vAlign w:val="center"/>
          </w:tcPr>
          <w:p w14:paraId="7C090E16" w14:textId="495B774E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1"/>
          </w:p>
        </w:tc>
        <w:tc>
          <w:tcPr>
            <w:tcW w:w="927" w:type="dxa"/>
            <w:vAlign w:val="center"/>
          </w:tcPr>
          <w:p w14:paraId="026E5CF4" w14:textId="006FDDA9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2"/>
          </w:p>
        </w:tc>
        <w:tc>
          <w:tcPr>
            <w:tcW w:w="927" w:type="dxa"/>
            <w:vAlign w:val="center"/>
          </w:tcPr>
          <w:p w14:paraId="5EF0B2F6" w14:textId="6EFF62C0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3"/>
          </w:p>
        </w:tc>
        <w:tc>
          <w:tcPr>
            <w:tcW w:w="935" w:type="dxa"/>
            <w:vAlign w:val="center"/>
          </w:tcPr>
          <w:p w14:paraId="530E7BA8" w14:textId="154B07A4" w:rsidR="003F1D9C" w:rsidRPr="003F1D9C" w:rsidRDefault="008C126F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4"/>
          </w:p>
        </w:tc>
        <w:tc>
          <w:tcPr>
            <w:tcW w:w="739" w:type="dxa"/>
            <w:vAlign w:val="center"/>
          </w:tcPr>
          <w:p w14:paraId="6DAAC946" w14:textId="5F5A5F9B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14:paraId="4BF87C30" w14:textId="4C3633A4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6"/>
          </w:p>
        </w:tc>
      </w:tr>
      <w:tr w:rsidR="003F1D9C" w:rsidRPr="003F1D9C" w14:paraId="3875D6E6" w14:textId="77777777" w:rsidTr="001378D6">
        <w:trPr>
          <w:trHeight w:val="327"/>
        </w:trPr>
        <w:tc>
          <w:tcPr>
            <w:tcW w:w="1265" w:type="dxa"/>
            <w:vAlign w:val="center"/>
          </w:tcPr>
          <w:p w14:paraId="099E0559" w14:textId="12C3F384" w:rsidR="003F1D9C" w:rsidRPr="003F1D9C" w:rsidRDefault="003F1D9C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7"/>
          </w:p>
        </w:tc>
        <w:tc>
          <w:tcPr>
            <w:tcW w:w="927" w:type="dxa"/>
            <w:vAlign w:val="center"/>
          </w:tcPr>
          <w:p w14:paraId="0E3FD138" w14:textId="79DC2371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8"/>
          </w:p>
        </w:tc>
        <w:tc>
          <w:tcPr>
            <w:tcW w:w="927" w:type="dxa"/>
            <w:vAlign w:val="center"/>
          </w:tcPr>
          <w:p w14:paraId="414A196D" w14:textId="3738BC1F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9"/>
          </w:p>
        </w:tc>
        <w:tc>
          <w:tcPr>
            <w:tcW w:w="987" w:type="dxa"/>
            <w:vAlign w:val="center"/>
          </w:tcPr>
          <w:p w14:paraId="52BE3A65" w14:textId="0BBD14B3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0"/>
          </w:p>
        </w:tc>
        <w:tc>
          <w:tcPr>
            <w:tcW w:w="866" w:type="dxa"/>
            <w:vAlign w:val="center"/>
          </w:tcPr>
          <w:p w14:paraId="66D31FB0" w14:textId="107BF557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1"/>
          </w:p>
        </w:tc>
        <w:tc>
          <w:tcPr>
            <w:tcW w:w="927" w:type="dxa"/>
            <w:vAlign w:val="center"/>
          </w:tcPr>
          <w:p w14:paraId="4C738B76" w14:textId="0943D3EC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2"/>
          </w:p>
        </w:tc>
        <w:tc>
          <w:tcPr>
            <w:tcW w:w="927" w:type="dxa"/>
            <w:vAlign w:val="center"/>
          </w:tcPr>
          <w:p w14:paraId="07BA169F" w14:textId="61DF9AE5" w:rsidR="003F1D9C" w:rsidRPr="003F1D9C" w:rsidRDefault="00EA1693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3"/>
          </w:p>
        </w:tc>
        <w:tc>
          <w:tcPr>
            <w:tcW w:w="935" w:type="dxa"/>
            <w:vAlign w:val="center"/>
          </w:tcPr>
          <w:p w14:paraId="090282B2" w14:textId="6989CA05" w:rsidR="003F1D9C" w:rsidRPr="003F1D9C" w:rsidRDefault="008C126F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4"/>
          </w:p>
        </w:tc>
        <w:tc>
          <w:tcPr>
            <w:tcW w:w="739" w:type="dxa"/>
            <w:vAlign w:val="center"/>
          </w:tcPr>
          <w:p w14:paraId="405C8B3B" w14:textId="1E8C7087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5"/>
          </w:p>
        </w:tc>
        <w:tc>
          <w:tcPr>
            <w:tcW w:w="851" w:type="dxa"/>
            <w:vAlign w:val="center"/>
          </w:tcPr>
          <w:p w14:paraId="3956227D" w14:textId="328A5233" w:rsidR="003F1D9C" w:rsidRPr="003F1D9C" w:rsidRDefault="001378D6" w:rsidP="001378D6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0D7505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6"/>
          </w:p>
        </w:tc>
      </w:tr>
    </w:tbl>
    <w:p w14:paraId="1BC205F5" w14:textId="77777777" w:rsidR="003F1D9C" w:rsidRPr="003F1D9C" w:rsidRDefault="003F1D9C" w:rsidP="003F1D9C">
      <w:pPr>
        <w:pStyle w:val="Textkrper"/>
        <w:jc w:val="cent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4A8CD7C8" w14:textId="77777777" w:rsidR="00476827" w:rsidRDefault="00476827" w:rsidP="00E71605">
      <w:pPr>
        <w:rPr>
          <w:b/>
          <w:sz w:val="24"/>
          <w:szCs w:val="24"/>
        </w:rPr>
      </w:pPr>
    </w:p>
    <w:p w14:paraId="7E70F85E" w14:textId="77777777" w:rsidR="00143CF2" w:rsidRDefault="00143CF2" w:rsidP="00E71605">
      <w:pPr>
        <w:rPr>
          <w:b/>
          <w:sz w:val="24"/>
          <w:szCs w:val="24"/>
        </w:rPr>
      </w:pPr>
    </w:p>
    <w:p w14:paraId="2D119AB0" w14:textId="77777777" w:rsidR="00143CF2" w:rsidRDefault="00143CF2" w:rsidP="00E71605">
      <w:pPr>
        <w:rPr>
          <w:b/>
          <w:sz w:val="24"/>
          <w:szCs w:val="24"/>
        </w:rPr>
      </w:pPr>
    </w:p>
    <w:p w14:paraId="105BFA60" w14:textId="77777777" w:rsidR="00143CF2" w:rsidRDefault="00143CF2" w:rsidP="00E71605">
      <w:pPr>
        <w:rPr>
          <w:b/>
          <w:sz w:val="24"/>
          <w:szCs w:val="24"/>
        </w:rPr>
      </w:pPr>
    </w:p>
    <w:p w14:paraId="4179D9C9" w14:textId="77777777" w:rsidR="00143CF2" w:rsidRDefault="00143CF2" w:rsidP="00E71605">
      <w:pPr>
        <w:rPr>
          <w:b/>
          <w:sz w:val="24"/>
          <w:szCs w:val="24"/>
        </w:rPr>
      </w:pPr>
    </w:p>
    <w:p w14:paraId="20E7522C" w14:textId="77777777" w:rsidR="00143CF2" w:rsidRDefault="00143CF2" w:rsidP="00E71605">
      <w:pPr>
        <w:rPr>
          <w:b/>
          <w:sz w:val="24"/>
          <w:szCs w:val="24"/>
        </w:rPr>
      </w:pPr>
    </w:p>
    <w:p w14:paraId="1B6BCA86" w14:textId="77777777" w:rsidR="00143CF2" w:rsidRDefault="00143CF2" w:rsidP="00E71605">
      <w:pPr>
        <w:rPr>
          <w:b/>
          <w:sz w:val="24"/>
          <w:szCs w:val="24"/>
        </w:rPr>
      </w:pPr>
    </w:p>
    <w:p w14:paraId="24AB9B00" w14:textId="77777777" w:rsidR="00143CF2" w:rsidRDefault="00143CF2" w:rsidP="00E71605">
      <w:pPr>
        <w:rPr>
          <w:b/>
          <w:sz w:val="24"/>
          <w:szCs w:val="24"/>
        </w:rPr>
      </w:pPr>
    </w:p>
    <w:p w14:paraId="74290097" w14:textId="77777777" w:rsidR="00143CF2" w:rsidRDefault="00143CF2" w:rsidP="00E71605">
      <w:pPr>
        <w:rPr>
          <w:b/>
          <w:sz w:val="24"/>
          <w:szCs w:val="24"/>
        </w:rPr>
      </w:pPr>
    </w:p>
    <w:p w14:paraId="395F9679" w14:textId="77777777" w:rsidR="00143CF2" w:rsidRDefault="00143CF2" w:rsidP="00E71605">
      <w:pPr>
        <w:rPr>
          <w:b/>
          <w:sz w:val="24"/>
          <w:szCs w:val="24"/>
        </w:rPr>
      </w:pPr>
    </w:p>
    <w:p w14:paraId="16BB75CF" w14:textId="77777777" w:rsidR="00143CF2" w:rsidRDefault="00143CF2" w:rsidP="00E71605">
      <w:pPr>
        <w:rPr>
          <w:b/>
          <w:sz w:val="24"/>
          <w:szCs w:val="24"/>
        </w:rPr>
      </w:pPr>
    </w:p>
    <w:p w14:paraId="03E23141" w14:textId="77777777" w:rsidR="00143CF2" w:rsidRDefault="00143CF2" w:rsidP="00E71605">
      <w:pPr>
        <w:rPr>
          <w:b/>
          <w:sz w:val="24"/>
          <w:szCs w:val="24"/>
        </w:rPr>
      </w:pPr>
    </w:p>
    <w:p w14:paraId="5E0289B6" w14:textId="77777777" w:rsidR="00143CF2" w:rsidRDefault="00143CF2" w:rsidP="00E71605">
      <w:pPr>
        <w:rPr>
          <w:b/>
          <w:sz w:val="24"/>
          <w:szCs w:val="24"/>
        </w:rPr>
      </w:pPr>
    </w:p>
    <w:p w14:paraId="5544A85F" w14:textId="77777777" w:rsidR="00143CF2" w:rsidRDefault="00143CF2" w:rsidP="00E71605">
      <w:pPr>
        <w:rPr>
          <w:b/>
          <w:sz w:val="24"/>
          <w:szCs w:val="24"/>
        </w:rPr>
      </w:pPr>
    </w:p>
    <w:p w14:paraId="74DA4C37" w14:textId="77777777" w:rsidR="00143CF2" w:rsidRDefault="00143CF2" w:rsidP="00E71605">
      <w:pPr>
        <w:rPr>
          <w:b/>
          <w:sz w:val="24"/>
          <w:szCs w:val="24"/>
        </w:rPr>
      </w:pPr>
    </w:p>
    <w:p w14:paraId="37C5E022" w14:textId="77777777" w:rsidR="00143CF2" w:rsidRDefault="00143CF2" w:rsidP="00E71605">
      <w:pPr>
        <w:rPr>
          <w:b/>
          <w:sz w:val="24"/>
          <w:szCs w:val="24"/>
        </w:rPr>
      </w:pPr>
    </w:p>
    <w:p w14:paraId="1A677D4E" w14:textId="77777777" w:rsidR="00143CF2" w:rsidRDefault="00143CF2" w:rsidP="00E71605">
      <w:pPr>
        <w:rPr>
          <w:b/>
          <w:sz w:val="24"/>
          <w:szCs w:val="24"/>
        </w:rPr>
      </w:pPr>
    </w:p>
    <w:p w14:paraId="78244F25" w14:textId="77777777" w:rsidR="00143CF2" w:rsidRDefault="00143CF2" w:rsidP="00E71605">
      <w:pPr>
        <w:rPr>
          <w:b/>
          <w:sz w:val="24"/>
          <w:szCs w:val="24"/>
        </w:rPr>
      </w:pPr>
    </w:p>
    <w:p w14:paraId="431A2B8E" w14:textId="77777777" w:rsidR="00143CF2" w:rsidRDefault="00143CF2" w:rsidP="00E71605">
      <w:pPr>
        <w:rPr>
          <w:b/>
          <w:sz w:val="24"/>
          <w:szCs w:val="24"/>
        </w:rPr>
      </w:pPr>
    </w:p>
    <w:p w14:paraId="1BB71E2A" w14:textId="77777777" w:rsidR="00143CF2" w:rsidRDefault="00143CF2" w:rsidP="00E71605">
      <w:pPr>
        <w:rPr>
          <w:b/>
          <w:sz w:val="24"/>
          <w:szCs w:val="24"/>
        </w:rPr>
      </w:pPr>
    </w:p>
    <w:p w14:paraId="7AD99092" w14:textId="77777777" w:rsidR="00143CF2" w:rsidRDefault="00143CF2" w:rsidP="00E71605">
      <w:pPr>
        <w:rPr>
          <w:b/>
          <w:sz w:val="24"/>
          <w:szCs w:val="24"/>
        </w:rPr>
      </w:pPr>
    </w:p>
    <w:p w14:paraId="6E3AEA89" w14:textId="77777777" w:rsidR="00143CF2" w:rsidRPr="00143CF2" w:rsidRDefault="00143CF2" w:rsidP="00143CF2">
      <w:pPr>
        <w:rPr>
          <w:rFonts w:eastAsia="Times New Roman" w:cs="Times New Roman"/>
          <w:sz w:val="20"/>
          <w:szCs w:val="20"/>
          <w:lang w:val="fr-CH"/>
        </w:rPr>
      </w:pP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Secrétariat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 </w:t>
      </w: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eduQua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, 1ère </w:t>
      </w: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édition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 </w:t>
      </w: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décembre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 2021 </w:t>
      </w:r>
    </w:p>
    <w:p w14:paraId="2946DDE4" w14:textId="654487CC" w:rsidR="00143CF2" w:rsidRPr="00143CF2" w:rsidRDefault="00143CF2" w:rsidP="00143CF2">
      <w:pPr>
        <w:rPr>
          <w:rFonts w:eastAsia="Times New Roman" w:cs="Times New Roman"/>
          <w:sz w:val="20"/>
          <w:szCs w:val="20"/>
          <w:lang w:val="fr-CH"/>
        </w:rPr>
      </w:pP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version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 </w:t>
      </w: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révisée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, </w:t>
      </w:r>
      <w:proofErr w:type="spellStart"/>
      <w:r w:rsidRPr="00143CF2">
        <w:rPr>
          <w:rFonts w:eastAsia="Times New Roman" w:cs="Times New Roman"/>
          <w:sz w:val="20"/>
          <w:szCs w:val="20"/>
          <w:lang w:val="fr-CH"/>
        </w:rPr>
        <w:t>novembre</w:t>
      </w:r>
      <w:proofErr w:type="spellEnd"/>
      <w:r w:rsidRPr="00143CF2">
        <w:rPr>
          <w:rFonts w:eastAsia="Times New Roman" w:cs="Times New Roman"/>
          <w:sz w:val="20"/>
          <w:szCs w:val="20"/>
          <w:lang w:val="fr-CH"/>
        </w:rPr>
        <w:t xml:space="preserve"> 2023</w:t>
      </w:r>
    </w:p>
    <w:p w14:paraId="0A60E37A" w14:textId="59F1B3B6" w:rsidR="00143CF2" w:rsidRDefault="00143CF2" w:rsidP="00E71605">
      <w:pPr>
        <w:rPr>
          <w:b/>
          <w:sz w:val="24"/>
          <w:szCs w:val="24"/>
        </w:rPr>
      </w:pPr>
    </w:p>
    <w:sectPr w:rsidR="00143CF2" w:rsidSect="00006A0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3" w:right="1127" w:bottom="1134" w:left="1417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58F2" w14:textId="77777777" w:rsidR="00006A0A" w:rsidRDefault="00006A0A" w:rsidP="009E79A2">
      <w:r>
        <w:separator/>
      </w:r>
    </w:p>
  </w:endnote>
  <w:endnote w:type="continuationSeparator" w:id="0">
    <w:p w14:paraId="72FBCA7F" w14:textId="77777777" w:rsidR="00006A0A" w:rsidRDefault="00006A0A" w:rsidP="009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nPro"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nPro-RegularAlt">
    <w:altName w:val="BrownPro"/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8285319"/>
      <w:docPartObj>
        <w:docPartGallery w:val="Page Numbers (Bottom of Page)"/>
        <w:docPartUnique/>
      </w:docPartObj>
    </w:sdtPr>
    <w:sdtContent>
      <w:p w14:paraId="4BF28D7E" w14:textId="12055C10" w:rsidR="00196FE6" w:rsidRDefault="00196FE6" w:rsidP="00AC1D6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ADD636" w14:textId="4B60643E" w:rsidR="00F475CD" w:rsidRDefault="00F475CD" w:rsidP="00196FE6">
    <w:pPr>
      <w:pStyle w:val="Fuzeile"/>
      <w:ind w:right="360"/>
      <w:rPr>
        <w:rStyle w:val="Seitenzahl"/>
      </w:rPr>
    </w:pPr>
  </w:p>
  <w:p w14:paraId="7CFFC03D" w14:textId="77777777" w:rsidR="00F475CD" w:rsidRDefault="00F475CD" w:rsidP="009E79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7755217"/>
      <w:docPartObj>
        <w:docPartGallery w:val="Page Numbers (Bottom of Page)"/>
        <w:docPartUnique/>
      </w:docPartObj>
    </w:sdtPr>
    <w:sdtContent>
      <w:p w14:paraId="29623BBB" w14:textId="77777777" w:rsidR="00F27461" w:rsidRPr="00EF39AD" w:rsidRDefault="00F27461" w:rsidP="001378D6">
        <w:pPr>
          <w:pStyle w:val="Fuzeile"/>
          <w:framePr w:wrap="none" w:vAnchor="text" w:hAnchor="page" w:x="10663" w:y="-28"/>
          <w:rPr>
            <w:rStyle w:val="Seitenzahl"/>
            <w:lang w:val="fr-CH"/>
          </w:rPr>
        </w:pPr>
        <w:r w:rsidRPr="00862F75">
          <w:rPr>
            <w:sz w:val="18"/>
            <w:szCs w:val="18"/>
          </w:rPr>
          <w:fldChar w:fldCharType="begin"/>
        </w:r>
        <w:r w:rsidRPr="00EF39AD">
          <w:rPr>
            <w:sz w:val="18"/>
            <w:szCs w:val="18"/>
            <w:lang w:val="fr-CH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EF39AD">
          <w:rPr>
            <w:sz w:val="18"/>
            <w:szCs w:val="18"/>
            <w:lang w:val="fr-CH"/>
          </w:rPr>
          <w:t>1</w:t>
        </w:r>
        <w:r w:rsidRPr="00862F75">
          <w:rPr>
            <w:sz w:val="18"/>
            <w:szCs w:val="18"/>
          </w:rPr>
          <w:fldChar w:fldCharType="end"/>
        </w:r>
        <w:r w:rsidRPr="00EF39AD">
          <w:rPr>
            <w:sz w:val="18"/>
            <w:szCs w:val="18"/>
            <w:lang w:val="fr-CH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EF39AD">
          <w:rPr>
            <w:sz w:val="18"/>
            <w:szCs w:val="18"/>
            <w:lang w:val="fr-CH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EF39AD">
          <w:rPr>
            <w:sz w:val="18"/>
            <w:szCs w:val="18"/>
            <w:lang w:val="fr-CH"/>
          </w:rPr>
          <w:t>2</w:t>
        </w:r>
        <w:r w:rsidRPr="00862F75">
          <w:rPr>
            <w:sz w:val="18"/>
            <w:szCs w:val="18"/>
          </w:rPr>
          <w:fldChar w:fldCharType="end"/>
        </w:r>
      </w:p>
    </w:sdtContent>
  </w:sdt>
  <w:p w14:paraId="6E065865" w14:textId="22A20EAF" w:rsidR="00F475CD" w:rsidRPr="001378D6" w:rsidRDefault="00000000" w:rsidP="00BF7094">
    <w:pPr>
      <w:pStyle w:val="Fuzeile"/>
      <w:tabs>
        <w:tab w:val="clear" w:pos="9072"/>
        <w:tab w:val="left" w:pos="1595"/>
        <w:tab w:val="right" w:pos="8931"/>
      </w:tabs>
      <w:ind w:right="284"/>
      <w:jc w:val="right"/>
      <w:rPr>
        <w:lang w:val="fr-CH"/>
      </w:rPr>
    </w:pPr>
    <w:r>
      <w:fldChar w:fldCharType="begin"/>
    </w:r>
    <w:r w:rsidRPr="00143CF2">
      <w:rPr>
        <w:lang w:val="en-US"/>
      </w:rPr>
      <w:instrText>HYPERLINK "http://www.eduqua.ch"</w:instrText>
    </w:r>
    <w:r>
      <w:fldChar w:fldCharType="separate"/>
    </w:r>
    <w:r w:rsidR="00F27461" w:rsidRPr="001378D6">
      <w:rPr>
        <w:rStyle w:val="Hyperlink"/>
        <w:rFonts w:cs="Times New Roman (Textkörper CS)"/>
        <w:color w:val="000000" w:themeColor="text1"/>
        <w:sz w:val="18"/>
        <w:szCs w:val="18"/>
        <w:u w:val="none"/>
        <w:lang w:val="fr-CH"/>
      </w:rPr>
      <w:t>www.eduqua.ch</w:t>
    </w:r>
    <w:r>
      <w:rPr>
        <w:rStyle w:val="Hyperlink"/>
        <w:rFonts w:cs="Times New Roman (Textkörper CS)"/>
        <w:color w:val="000000" w:themeColor="text1"/>
        <w:sz w:val="18"/>
        <w:szCs w:val="18"/>
        <w:u w:val="none"/>
        <w:lang w:val="fr-CH"/>
      </w:rPr>
      <w:fldChar w:fldCharType="end"/>
    </w:r>
    <w:r w:rsidR="00F27461" w:rsidRPr="001378D6">
      <w:rPr>
        <w:sz w:val="18"/>
        <w:szCs w:val="18"/>
        <w:lang w:val="fr-CH"/>
      </w:rPr>
      <w:tab/>
    </w:r>
    <w:r w:rsidR="00F27461" w:rsidRPr="001378D6">
      <w:rPr>
        <w:sz w:val="18"/>
        <w:szCs w:val="18"/>
        <w:lang w:val="fr-CH"/>
      </w:rPr>
      <w:tab/>
    </w:r>
    <w:r w:rsidR="00F27461" w:rsidRPr="001378D6">
      <w:rPr>
        <w:sz w:val="18"/>
        <w:szCs w:val="18"/>
        <w:lang w:val="fr-CH"/>
      </w:rPr>
      <w:tab/>
    </w:r>
    <w:r w:rsidR="001378D6" w:rsidRPr="00F202DF">
      <w:rPr>
        <w:position w:val="1"/>
        <w:sz w:val="18"/>
        <w:lang w:val="fr-CH"/>
      </w:rPr>
      <w:t>Modèle</w:t>
    </w:r>
    <w:r w:rsidR="001378D6" w:rsidRPr="00F202DF">
      <w:rPr>
        <w:spacing w:val="-3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de</w:t>
    </w:r>
    <w:r w:rsidR="001378D6" w:rsidRPr="00F202DF">
      <w:rPr>
        <w:spacing w:val="-3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document</w:t>
    </w:r>
    <w:r w:rsidR="001378D6" w:rsidRPr="00F202DF">
      <w:rPr>
        <w:spacing w:val="44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–</w:t>
    </w:r>
    <w:r w:rsidR="001378D6" w:rsidRPr="00F202DF">
      <w:rPr>
        <w:spacing w:val="-4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Demande</w:t>
    </w:r>
    <w:r w:rsidR="001378D6" w:rsidRPr="00F202DF">
      <w:rPr>
        <w:spacing w:val="78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de</w:t>
    </w:r>
    <w:r w:rsidR="001378D6" w:rsidRPr="00F202DF">
      <w:rPr>
        <w:spacing w:val="77"/>
        <w:position w:val="1"/>
        <w:sz w:val="18"/>
        <w:lang w:val="fr-CH"/>
      </w:rPr>
      <w:t xml:space="preserve"> </w:t>
    </w:r>
    <w:r w:rsidR="001378D6" w:rsidRPr="00F202DF">
      <w:rPr>
        <w:position w:val="1"/>
        <w:sz w:val="18"/>
        <w:lang w:val="fr-CH"/>
      </w:rPr>
      <w:t>certification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0814924"/>
      <w:docPartObj>
        <w:docPartGallery w:val="Page Numbers (Bottom of Page)"/>
        <w:docPartUnique/>
      </w:docPartObj>
    </w:sdtPr>
    <w:sdtContent>
      <w:p w14:paraId="20CEF5DA" w14:textId="516D1D67" w:rsidR="00AF3FF8" w:rsidRPr="00EF39AD" w:rsidRDefault="00862F75" w:rsidP="00D64746">
        <w:pPr>
          <w:pStyle w:val="Fuzeile"/>
          <w:framePr w:wrap="none" w:vAnchor="text" w:hAnchor="page" w:x="10594" w:y="-23"/>
          <w:rPr>
            <w:rStyle w:val="Seitenzahl"/>
            <w:lang w:val="fr-CH"/>
          </w:rPr>
        </w:pPr>
        <w:r w:rsidRPr="00862F75">
          <w:rPr>
            <w:sz w:val="18"/>
            <w:szCs w:val="18"/>
          </w:rPr>
          <w:fldChar w:fldCharType="begin"/>
        </w:r>
        <w:r w:rsidRPr="00EF39AD">
          <w:rPr>
            <w:sz w:val="18"/>
            <w:szCs w:val="18"/>
            <w:lang w:val="fr-CH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EF39AD">
          <w:rPr>
            <w:sz w:val="18"/>
            <w:szCs w:val="18"/>
            <w:lang w:val="fr-CH"/>
          </w:rPr>
          <w:t>2</w:t>
        </w:r>
        <w:r w:rsidRPr="00862F75">
          <w:rPr>
            <w:sz w:val="18"/>
            <w:szCs w:val="18"/>
          </w:rPr>
          <w:fldChar w:fldCharType="end"/>
        </w:r>
        <w:r w:rsidRPr="00EF39AD">
          <w:rPr>
            <w:sz w:val="18"/>
            <w:szCs w:val="18"/>
            <w:lang w:val="fr-CH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EF39AD">
          <w:rPr>
            <w:sz w:val="18"/>
            <w:szCs w:val="18"/>
            <w:lang w:val="fr-CH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EF39AD">
          <w:rPr>
            <w:sz w:val="18"/>
            <w:szCs w:val="18"/>
            <w:lang w:val="fr-CH"/>
          </w:rPr>
          <w:t>3</w:t>
        </w:r>
        <w:r w:rsidRPr="00862F75">
          <w:rPr>
            <w:sz w:val="18"/>
            <w:szCs w:val="18"/>
          </w:rPr>
          <w:fldChar w:fldCharType="end"/>
        </w:r>
      </w:p>
    </w:sdtContent>
  </w:sdt>
  <w:p w14:paraId="341FC61A" w14:textId="2EA26C7A" w:rsidR="00F475CD" w:rsidRPr="00F202DF" w:rsidRDefault="00000000" w:rsidP="00BF7094">
    <w:pPr>
      <w:pStyle w:val="Fuzeile"/>
      <w:tabs>
        <w:tab w:val="clear" w:pos="4536"/>
        <w:tab w:val="clear" w:pos="9072"/>
        <w:tab w:val="center" w:pos="2127"/>
        <w:tab w:val="right" w:pos="8931"/>
      </w:tabs>
      <w:ind w:right="284"/>
      <w:jc w:val="right"/>
      <w:rPr>
        <w:sz w:val="18"/>
        <w:szCs w:val="18"/>
        <w:lang w:val="fr-CH"/>
      </w:rPr>
    </w:pPr>
    <w:r>
      <w:fldChar w:fldCharType="begin"/>
    </w:r>
    <w:r w:rsidRPr="00143CF2">
      <w:rPr>
        <w:lang w:val="en-US"/>
      </w:rPr>
      <w:instrText>HYPERLINK "http://www.eduqua.ch"</w:instrText>
    </w:r>
    <w:r>
      <w:fldChar w:fldCharType="separate"/>
    </w:r>
    <w:r w:rsidR="00E72397" w:rsidRPr="00F202DF">
      <w:rPr>
        <w:rStyle w:val="Hyperlink"/>
        <w:rFonts w:cs="Times New Roman (Textkörper CS)"/>
        <w:color w:val="000000" w:themeColor="text1"/>
        <w:sz w:val="18"/>
        <w:szCs w:val="18"/>
        <w:u w:val="none"/>
        <w:lang w:val="fr-CH"/>
      </w:rPr>
      <w:t>www.eduqua.ch</w:t>
    </w:r>
    <w:r>
      <w:rPr>
        <w:rStyle w:val="Hyperlink"/>
        <w:rFonts w:cs="Times New Roman (Textkörper CS)"/>
        <w:color w:val="000000" w:themeColor="text1"/>
        <w:sz w:val="18"/>
        <w:szCs w:val="18"/>
        <w:u w:val="none"/>
        <w:lang w:val="fr-CH"/>
      </w:rPr>
      <w:fldChar w:fldCharType="end"/>
    </w:r>
    <w:r w:rsidR="00E72397" w:rsidRPr="00F202DF">
      <w:rPr>
        <w:sz w:val="18"/>
        <w:szCs w:val="18"/>
        <w:lang w:val="fr-CH"/>
      </w:rPr>
      <w:tab/>
    </w:r>
    <w:r w:rsidR="00E72397" w:rsidRPr="00F202DF">
      <w:rPr>
        <w:sz w:val="18"/>
        <w:szCs w:val="18"/>
        <w:lang w:val="fr-CH"/>
      </w:rPr>
      <w:tab/>
    </w:r>
    <w:r w:rsidR="00F202DF" w:rsidRPr="00F202DF">
      <w:rPr>
        <w:position w:val="1"/>
        <w:sz w:val="18"/>
        <w:lang w:val="fr-CH"/>
      </w:rPr>
      <w:t>Modèle</w:t>
    </w:r>
    <w:r w:rsidR="00F202DF" w:rsidRPr="00F202DF">
      <w:rPr>
        <w:spacing w:val="-3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de</w:t>
    </w:r>
    <w:r w:rsidR="00F202DF" w:rsidRPr="00F202DF">
      <w:rPr>
        <w:spacing w:val="-3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document</w:t>
    </w:r>
    <w:r w:rsidR="00F202DF" w:rsidRPr="00F202DF">
      <w:rPr>
        <w:spacing w:val="44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–</w:t>
    </w:r>
    <w:r w:rsidR="00F202DF" w:rsidRPr="00F202DF">
      <w:rPr>
        <w:spacing w:val="-4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Demande</w:t>
    </w:r>
    <w:r w:rsidR="00F202DF" w:rsidRPr="00F202DF">
      <w:rPr>
        <w:spacing w:val="78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de</w:t>
    </w:r>
    <w:r w:rsidR="00F202DF" w:rsidRPr="00F202DF">
      <w:rPr>
        <w:spacing w:val="77"/>
        <w:position w:val="1"/>
        <w:sz w:val="18"/>
        <w:lang w:val="fr-CH"/>
      </w:rPr>
      <w:t xml:space="preserve"> </w:t>
    </w:r>
    <w:r w:rsidR="00F202DF" w:rsidRPr="00F202DF">
      <w:rPr>
        <w:position w:val="1"/>
        <w:sz w:val="18"/>
        <w:lang w:val="fr-CH"/>
      </w:rPr>
      <w:t>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D9D5" w14:textId="77777777" w:rsidR="00006A0A" w:rsidRDefault="00006A0A" w:rsidP="009E79A2">
      <w:r>
        <w:separator/>
      </w:r>
    </w:p>
  </w:footnote>
  <w:footnote w:type="continuationSeparator" w:id="0">
    <w:p w14:paraId="64C8ECFC" w14:textId="77777777" w:rsidR="00006A0A" w:rsidRDefault="00006A0A" w:rsidP="009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699" w14:textId="2B95E7BD" w:rsidR="00F475CD" w:rsidRDefault="00E71605" w:rsidP="009E79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806B7" wp14:editId="20803765">
          <wp:simplePos x="0" y="0"/>
          <wp:positionH relativeFrom="column">
            <wp:posOffset>-4377</wp:posOffset>
          </wp:positionH>
          <wp:positionV relativeFrom="paragraph">
            <wp:posOffset>-64770</wp:posOffset>
          </wp:positionV>
          <wp:extent cx="1450800" cy="536400"/>
          <wp:effectExtent l="0" t="0" r="0" b="0"/>
          <wp:wrapNone/>
          <wp:docPr id="17" name="Grafik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E95C80"/>
    <w:multiLevelType w:val="hybridMultilevel"/>
    <w:tmpl w:val="BD865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66ECD"/>
    <w:multiLevelType w:val="hybridMultilevel"/>
    <w:tmpl w:val="F9A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123A"/>
    <w:multiLevelType w:val="hybridMultilevel"/>
    <w:tmpl w:val="BC1C26D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9232C"/>
    <w:multiLevelType w:val="hybridMultilevel"/>
    <w:tmpl w:val="FA2ADE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422BB"/>
    <w:multiLevelType w:val="hybridMultilevel"/>
    <w:tmpl w:val="37AA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0711"/>
    <w:multiLevelType w:val="hybridMultilevel"/>
    <w:tmpl w:val="54A4A9F2"/>
    <w:lvl w:ilvl="0" w:tplc="523AEBF6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B1280"/>
    <w:multiLevelType w:val="hybridMultilevel"/>
    <w:tmpl w:val="DB3AF4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B690F"/>
    <w:multiLevelType w:val="hybridMultilevel"/>
    <w:tmpl w:val="8CE49144"/>
    <w:lvl w:ilvl="0" w:tplc="7C5A298C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F86"/>
    <w:multiLevelType w:val="hybridMultilevel"/>
    <w:tmpl w:val="48E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7F9F"/>
    <w:multiLevelType w:val="hybridMultilevel"/>
    <w:tmpl w:val="B986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8E7"/>
    <w:multiLevelType w:val="hybridMultilevel"/>
    <w:tmpl w:val="B966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2E0A"/>
    <w:multiLevelType w:val="hybridMultilevel"/>
    <w:tmpl w:val="CBC0105C"/>
    <w:lvl w:ilvl="0" w:tplc="0000012D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3376"/>
    <w:multiLevelType w:val="hybridMultilevel"/>
    <w:tmpl w:val="7856DA5A"/>
    <w:lvl w:ilvl="0" w:tplc="3A74D55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12"/>
    <w:multiLevelType w:val="hybridMultilevel"/>
    <w:tmpl w:val="0D7E0836"/>
    <w:lvl w:ilvl="0" w:tplc="5ED2F7F0">
      <w:start w:val="1"/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A4EE1"/>
    <w:multiLevelType w:val="hybridMultilevel"/>
    <w:tmpl w:val="87A8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D9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3DA"/>
    <w:multiLevelType w:val="hybridMultilevel"/>
    <w:tmpl w:val="7978642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47C02"/>
    <w:multiLevelType w:val="hybridMultilevel"/>
    <w:tmpl w:val="5060D90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003F"/>
    <w:multiLevelType w:val="hybridMultilevel"/>
    <w:tmpl w:val="1C88E73E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30F8"/>
    <w:multiLevelType w:val="hybridMultilevel"/>
    <w:tmpl w:val="92346B3A"/>
    <w:lvl w:ilvl="0" w:tplc="0000012D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3" w15:restartNumberingAfterBreak="0">
    <w:nsid w:val="5A2F10AB"/>
    <w:multiLevelType w:val="hybridMultilevel"/>
    <w:tmpl w:val="5860D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325"/>
    <w:multiLevelType w:val="hybridMultilevel"/>
    <w:tmpl w:val="4074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0089"/>
    <w:multiLevelType w:val="hybridMultilevel"/>
    <w:tmpl w:val="820EB7A8"/>
    <w:lvl w:ilvl="0" w:tplc="0407000F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2548D"/>
    <w:multiLevelType w:val="hybridMultilevel"/>
    <w:tmpl w:val="FF94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243"/>
    <w:multiLevelType w:val="hybridMultilevel"/>
    <w:tmpl w:val="E71CB9E2"/>
    <w:lvl w:ilvl="0" w:tplc="FF26D9BA">
      <w:numFmt w:val="bullet"/>
      <w:lvlText w:val="-"/>
      <w:lvlJc w:val="left"/>
      <w:pPr>
        <w:ind w:left="5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8" w15:restartNumberingAfterBreak="0">
    <w:nsid w:val="78942281"/>
    <w:multiLevelType w:val="hybridMultilevel"/>
    <w:tmpl w:val="C204BB9C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04C8C"/>
    <w:multiLevelType w:val="hybridMultilevel"/>
    <w:tmpl w:val="BF98C4C0"/>
    <w:lvl w:ilvl="0" w:tplc="FF26D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A77"/>
    <w:multiLevelType w:val="hybridMultilevel"/>
    <w:tmpl w:val="E864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6244">
    <w:abstractNumId w:val="25"/>
  </w:num>
  <w:num w:numId="2" w16cid:durableId="115218963">
    <w:abstractNumId w:val="0"/>
  </w:num>
  <w:num w:numId="3" w16cid:durableId="941108419">
    <w:abstractNumId w:val="1"/>
  </w:num>
  <w:num w:numId="4" w16cid:durableId="875967835">
    <w:abstractNumId w:val="2"/>
  </w:num>
  <w:num w:numId="5" w16cid:durableId="231160144">
    <w:abstractNumId w:val="3"/>
  </w:num>
  <w:num w:numId="6" w16cid:durableId="951546435">
    <w:abstractNumId w:val="26"/>
  </w:num>
  <w:num w:numId="7" w16cid:durableId="394134247">
    <w:abstractNumId w:val="14"/>
  </w:num>
  <w:num w:numId="8" w16cid:durableId="1035621186">
    <w:abstractNumId w:val="18"/>
  </w:num>
  <w:num w:numId="9" w16cid:durableId="1688483748">
    <w:abstractNumId w:val="29"/>
  </w:num>
  <w:num w:numId="10" w16cid:durableId="962729308">
    <w:abstractNumId w:val="15"/>
  </w:num>
  <w:num w:numId="11" w16cid:durableId="593897408">
    <w:abstractNumId w:val="9"/>
  </w:num>
  <w:num w:numId="12" w16cid:durableId="1047753227">
    <w:abstractNumId w:val="21"/>
  </w:num>
  <w:num w:numId="13" w16cid:durableId="1535843760">
    <w:abstractNumId w:val="28"/>
  </w:num>
  <w:num w:numId="14" w16cid:durableId="1869299334">
    <w:abstractNumId w:val="6"/>
  </w:num>
  <w:num w:numId="15" w16cid:durableId="1081638551">
    <w:abstractNumId w:val="27"/>
  </w:num>
  <w:num w:numId="16" w16cid:durableId="479083900">
    <w:abstractNumId w:val="22"/>
  </w:num>
  <w:num w:numId="17" w16cid:durableId="2003005559">
    <w:abstractNumId w:val="20"/>
  </w:num>
  <w:num w:numId="18" w16cid:durableId="1953197842">
    <w:abstractNumId w:val="17"/>
  </w:num>
  <w:num w:numId="19" w16cid:durableId="512576576">
    <w:abstractNumId w:val="16"/>
  </w:num>
  <w:num w:numId="20" w16cid:durableId="190144101">
    <w:abstractNumId w:val="10"/>
  </w:num>
  <w:num w:numId="21" w16cid:durableId="727538506">
    <w:abstractNumId w:val="11"/>
  </w:num>
  <w:num w:numId="22" w16cid:durableId="831216013">
    <w:abstractNumId w:val="4"/>
  </w:num>
  <w:num w:numId="23" w16cid:durableId="1740862728">
    <w:abstractNumId w:val="12"/>
  </w:num>
  <w:num w:numId="24" w16cid:durableId="484012794">
    <w:abstractNumId w:val="23"/>
  </w:num>
  <w:num w:numId="25" w16cid:durableId="691154807">
    <w:abstractNumId w:val="24"/>
  </w:num>
  <w:num w:numId="26" w16cid:durableId="1301349371">
    <w:abstractNumId w:val="8"/>
  </w:num>
  <w:num w:numId="27" w16cid:durableId="491026638">
    <w:abstractNumId w:val="5"/>
  </w:num>
  <w:num w:numId="28" w16cid:durableId="575633439">
    <w:abstractNumId w:val="30"/>
  </w:num>
  <w:num w:numId="29" w16cid:durableId="765805967">
    <w:abstractNumId w:val="13"/>
  </w:num>
  <w:num w:numId="30" w16cid:durableId="1285963198">
    <w:abstractNumId w:val="19"/>
  </w:num>
  <w:num w:numId="31" w16cid:durableId="122842009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D404D"/>
    <w:rsid w:val="00001062"/>
    <w:rsid w:val="00001350"/>
    <w:rsid w:val="00002694"/>
    <w:rsid w:val="000028B8"/>
    <w:rsid w:val="00006A0A"/>
    <w:rsid w:val="00012DD9"/>
    <w:rsid w:val="0002488D"/>
    <w:rsid w:val="00035CC5"/>
    <w:rsid w:val="000621DA"/>
    <w:rsid w:val="00066731"/>
    <w:rsid w:val="00070E69"/>
    <w:rsid w:val="000911F1"/>
    <w:rsid w:val="0009256A"/>
    <w:rsid w:val="000A538E"/>
    <w:rsid w:val="000A5E2C"/>
    <w:rsid w:val="000B3EF3"/>
    <w:rsid w:val="000B5014"/>
    <w:rsid w:val="000C48F0"/>
    <w:rsid w:val="000D181A"/>
    <w:rsid w:val="000D23F8"/>
    <w:rsid w:val="000D5EE7"/>
    <w:rsid w:val="000D7505"/>
    <w:rsid w:val="000D7B90"/>
    <w:rsid w:val="000F540F"/>
    <w:rsid w:val="00112841"/>
    <w:rsid w:val="00117A25"/>
    <w:rsid w:val="00125A0B"/>
    <w:rsid w:val="0013539F"/>
    <w:rsid w:val="001378D6"/>
    <w:rsid w:val="00143CF2"/>
    <w:rsid w:val="0014464B"/>
    <w:rsid w:val="00144F35"/>
    <w:rsid w:val="0014694B"/>
    <w:rsid w:val="00151015"/>
    <w:rsid w:val="001517B0"/>
    <w:rsid w:val="00161E46"/>
    <w:rsid w:val="00170758"/>
    <w:rsid w:val="00174A05"/>
    <w:rsid w:val="00196FE6"/>
    <w:rsid w:val="001A759F"/>
    <w:rsid w:val="001A7B4A"/>
    <w:rsid w:val="001B3857"/>
    <w:rsid w:val="001C786B"/>
    <w:rsid w:val="001D309D"/>
    <w:rsid w:val="001D7BAC"/>
    <w:rsid w:val="001E0818"/>
    <w:rsid w:val="001E720A"/>
    <w:rsid w:val="00204046"/>
    <w:rsid w:val="0020672B"/>
    <w:rsid w:val="00213F0C"/>
    <w:rsid w:val="002251C9"/>
    <w:rsid w:val="002455A2"/>
    <w:rsid w:val="00254EFA"/>
    <w:rsid w:val="002613DD"/>
    <w:rsid w:val="00261F3F"/>
    <w:rsid w:val="00273FC3"/>
    <w:rsid w:val="002806C3"/>
    <w:rsid w:val="002837C4"/>
    <w:rsid w:val="002850E2"/>
    <w:rsid w:val="00292B78"/>
    <w:rsid w:val="00295085"/>
    <w:rsid w:val="002A3659"/>
    <w:rsid w:val="002B5D62"/>
    <w:rsid w:val="002C2D95"/>
    <w:rsid w:val="002D404D"/>
    <w:rsid w:val="003033F5"/>
    <w:rsid w:val="0030449D"/>
    <w:rsid w:val="003122D8"/>
    <w:rsid w:val="00316BD0"/>
    <w:rsid w:val="00330E42"/>
    <w:rsid w:val="0033639C"/>
    <w:rsid w:val="00344660"/>
    <w:rsid w:val="003874CE"/>
    <w:rsid w:val="00396668"/>
    <w:rsid w:val="003A0D5B"/>
    <w:rsid w:val="003A5D82"/>
    <w:rsid w:val="003A68FE"/>
    <w:rsid w:val="003B4D13"/>
    <w:rsid w:val="003C3529"/>
    <w:rsid w:val="003F0AC3"/>
    <w:rsid w:val="003F0C02"/>
    <w:rsid w:val="003F1D9C"/>
    <w:rsid w:val="00400485"/>
    <w:rsid w:val="00405630"/>
    <w:rsid w:val="00407ACE"/>
    <w:rsid w:val="004203D6"/>
    <w:rsid w:val="00426018"/>
    <w:rsid w:val="00433168"/>
    <w:rsid w:val="00451103"/>
    <w:rsid w:val="00451218"/>
    <w:rsid w:val="00454403"/>
    <w:rsid w:val="00476827"/>
    <w:rsid w:val="00476A6A"/>
    <w:rsid w:val="00480B6F"/>
    <w:rsid w:val="00480FEA"/>
    <w:rsid w:val="00486443"/>
    <w:rsid w:val="00490F77"/>
    <w:rsid w:val="00491CE7"/>
    <w:rsid w:val="00495870"/>
    <w:rsid w:val="004A1767"/>
    <w:rsid w:val="004A28A0"/>
    <w:rsid w:val="004B2E46"/>
    <w:rsid w:val="004B52E2"/>
    <w:rsid w:val="004C156C"/>
    <w:rsid w:val="004D17D3"/>
    <w:rsid w:val="004D1B87"/>
    <w:rsid w:val="004D3152"/>
    <w:rsid w:val="004E080E"/>
    <w:rsid w:val="004F1865"/>
    <w:rsid w:val="004F556D"/>
    <w:rsid w:val="004F7B7B"/>
    <w:rsid w:val="005178C9"/>
    <w:rsid w:val="005223F8"/>
    <w:rsid w:val="00523412"/>
    <w:rsid w:val="00523BCE"/>
    <w:rsid w:val="00536B28"/>
    <w:rsid w:val="00545CAC"/>
    <w:rsid w:val="00550988"/>
    <w:rsid w:val="00555464"/>
    <w:rsid w:val="005613A1"/>
    <w:rsid w:val="005746F4"/>
    <w:rsid w:val="0057634C"/>
    <w:rsid w:val="0058386F"/>
    <w:rsid w:val="0058533C"/>
    <w:rsid w:val="00586F3F"/>
    <w:rsid w:val="00592CE4"/>
    <w:rsid w:val="00594871"/>
    <w:rsid w:val="005A1B1B"/>
    <w:rsid w:val="005A3486"/>
    <w:rsid w:val="005A6023"/>
    <w:rsid w:val="005A6067"/>
    <w:rsid w:val="005A77BF"/>
    <w:rsid w:val="005A7AE9"/>
    <w:rsid w:val="005B4576"/>
    <w:rsid w:val="005C070E"/>
    <w:rsid w:val="005C161C"/>
    <w:rsid w:val="005E7A2B"/>
    <w:rsid w:val="005E7EF1"/>
    <w:rsid w:val="005F5CF2"/>
    <w:rsid w:val="0060156E"/>
    <w:rsid w:val="0060270A"/>
    <w:rsid w:val="00607DEE"/>
    <w:rsid w:val="006111E0"/>
    <w:rsid w:val="006116F5"/>
    <w:rsid w:val="00622A3D"/>
    <w:rsid w:val="0064405C"/>
    <w:rsid w:val="0064674B"/>
    <w:rsid w:val="006623A9"/>
    <w:rsid w:val="00662FD0"/>
    <w:rsid w:val="00671309"/>
    <w:rsid w:val="006754D9"/>
    <w:rsid w:val="00677601"/>
    <w:rsid w:val="00683587"/>
    <w:rsid w:val="00683A1C"/>
    <w:rsid w:val="00686AEB"/>
    <w:rsid w:val="00695B16"/>
    <w:rsid w:val="00696F53"/>
    <w:rsid w:val="006D13E7"/>
    <w:rsid w:val="006D2610"/>
    <w:rsid w:val="006D31C5"/>
    <w:rsid w:val="006D62B5"/>
    <w:rsid w:val="006E3B61"/>
    <w:rsid w:val="006E44ED"/>
    <w:rsid w:val="006E4EC4"/>
    <w:rsid w:val="006E643A"/>
    <w:rsid w:val="006F4870"/>
    <w:rsid w:val="007239FB"/>
    <w:rsid w:val="00731C84"/>
    <w:rsid w:val="00743DBF"/>
    <w:rsid w:val="00744E8D"/>
    <w:rsid w:val="00745576"/>
    <w:rsid w:val="00745601"/>
    <w:rsid w:val="007571D1"/>
    <w:rsid w:val="007655BB"/>
    <w:rsid w:val="007758E5"/>
    <w:rsid w:val="0078084D"/>
    <w:rsid w:val="00783337"/>
    <w:rsid w:val="007927CC"/>
    <w:rsid w:val="007972D0"/>
    <w:rsid w:val="007A1996"/>
    <w:rsid w:val="007C2CAA"/>
    <w:rsid w:val="007C7D4F"/>
    <w:rsid w:val="007D7F41"/>
    <w:rsid w:val="007E6836"/>
    <w:rsid w:val="007E6AEE"/>
    <w:rsid w:val="0080151C"/>
    <w:rsid w:val="008015D3"/>
    <w:rsid w:val="0081641E"/>
    <w:rsid w:val="0082501C"/>
    <w:rsid w:val="00826844"/>
    <w:rsid w:val="00832B7E"/>
    <w:rsid w:val="00851002"/>
    <w:rsid w:val="00852907"/>
    <w:rsid w:val="00857A31"/>
    <w:rsid w:val="00861CE8"/>
    <w:rsid w:val="00862F75"/>
    <w:rsid w:val="00873EDC"/>
    <w:rsid w:val="0087714D"/>
    <w:rsid w:val="008840A6"/>
    <w:rsid w:val="00890E22"/>
    <w:rsid w:val="008A74FA"/>
    <w:rsid w:val="008C126F"/>
    <w:rsid w:val="008D257D"/>
    <w:rsid w:val="008D4376"/>
    <w:rsid w:val="008E6445"/>
    <w:rsid w:val="009015D9"/>
    <w:rsid w:val="009105B0"/>
    <w:rsid w:val="0092105E"/>
    <w:rsid w:val="009253F5"/>
    <w:rsid w:val="0093548E"/>
    <w:rsid w:val="00935C09"/>
    <w:rsid w:val="00950245"/>
    <w:rsid w:val="00951369"/>
    <w:rsid w:val="00956CFF"/>
    <w:rsid w:val="00956E25"/>
    <w:rsid w:val="00957122"/>
    <w:rsid w:val="0096197C"/>
    <w:rsid w:val="00962C24"/>
    <w:rsid w:val="00964B1D"/>
    <w:rsid w:val="009662E9"/>
    <w:rsid w:val="00971671"/>
    <w:rsid w:val="00973C52"/>
    <w:rsid w:val="00983932"/>
    <w:rsid w:val="00985534"/>
    <w:rsid w:val="0099700D"/>
    <w:rsid w:val="009A2CEE"/>
    <w:rsid w:val="009C4E1B"/>
    <w:rsid w:val="009C79B0"/>
    <w:rsid w:val="009D10AA"/>
    <w:rsid w:val="009E79A2"/>
    <w:rsid w:val="009F342F"/>
    <w:rsid w:val="00A00E85"/>
    <w:rsid w:val="00A073A6"/>
    <w:rsid w:val="00A105E6"/>
    <w:rsid w:val="00A1437A"/>
    <w:rsid w:val="00A25E32"/>
    <w:rsid w:val="00A5002E"/>
    <w:rsid w:val="00A52107"/>
    <w:rsid w:val="00A5670B"/>
    <w:rsid w:val="00A67F9B"/>
    <w:rsid w:val="00A737E3"/>
    <w:rsid w:val="00A75E0D"/>
    <w:rsid w:val="00A93981"/>
    <w:rsid w:val="00A9670B"/>
    <w:rsid w:val="00AA0620"/>
    <w:rsid w:val="00AB03AF"/>
    <w:rsid w:val="00AB1738"/>
    <w:rsid w:val="00AC2B9E"/>
    <w:rsid w:val="00AD6EBC"/>
    <w:rsid w:val="00AE355C"/>
    <w:rsid w:val="00AE3FAD"/>
    <w:rsid w:val="00AF274F"/>
    <w:rsid w:val="00AF3FF8"/>
    <w:rsid w:val="00B02D5C"/>
    <w:rsid w:val="00B24928"/>
    <w:rsid w:val="00B3266D"/>
    <w:rsid w:val="00B403F2"/>
    <w:rsid w:val="00B77B8A"/>
    <w:rsid w:val="00B94693"/>
    <w:rsid w:val="00BA0B43"/>
    <w:rsid w:val="00BB1099"/>
    <w:rsid w:val="00BB74C7"/>
    <w:rsid w:val="00BC7018"/>
    <w:rsid w:val="00BD1743"/>
    <w:rsid w:val="00BF0643"/>
    <w:rsid w:val="00BF34DE"/>
    <w:rsid w:val="00BF6111"/>
    <w:rsid w:val="00BF7094"/>
    <w:rsid w:val="00C012DE"/>
    <w:rsid w:val="00C22004"/>
    <w:rsid w:val="00C22634"/>
    <w:rsid w:val="00C248DC"/>
    <w:rsid w:val="00C259C0"/>
    <w:rsid w:val="00C41219"/>
    <w:rsid w:val="00C41586"/>
    <w:rsid w:val="00C47AB7"/>
    <w:rsid w:val="00C5714A"/>
    <w:rsid w:val="00C76400"/>
    <w:rsid w:val="00C77403"/>
    <w:rsid w:val="00C83ED1"/>
    <w:rsid w:val="00C90112"/>
    <w:rsid w:val="00C912B4"/>
    <w:rsid w:val="00C946FD"/>
    <w:rsid w:val="00C97969"/>
    <w:rsid w:val="00CA4867"/>
    <w:rsid w:val="00CB34B1"/>
    <w:rsid w:val="00CC40F2"/>
    <w:rsid w:val="00CD33B9"/>
    <w:rsid w:val="00CD6076"/>
    <w:rsid w:val="00CD6A8F"/>
    <w:rsid w:val="00CE1CEA"/>
    <w:rsid w:val="00CE3529"/>
    <w:rsid w:val="00CE4BDF"/>
    <w:rsid w:val="00D0025C"/>
    <w:rsid w:val="00D26E23"/>
    <w:rsid w:val="00D26E49"/>
    <w:rsid w:val="00D3451C"/>
    <w:rsid w:val="00D37811"/>
    <w:rsid w:val="00D5546C"/>
    <w:rsid w:val="00D64746"/>
    <w:rsid w:val="00D6758D"/>
    <w:rsid w:val="00D93477"/>
    <w:rsid w:val="00DC306F"/>
    <w:rsid w:val="00DD5E2B"/>
    <w:rsid w:val="00DE21E0"/>
    <w:rsid w:val="00DF1E19"/>
    <w:rsid w:val="00E04B9D"/>
    <w:rsid w:val="00E05523"/>
    <w:rsid w:val="00E079AC"/>
    <w:rsid w:val="00E21AEC"/>
    <w:rsid w:val="00E27334"/>
    <w:rsid w:val="00E46EA3"/>
    <w:rsid w:val="00E47588"/>
    <w:rsid w:val="00E65829"/>
    <w:rsid w:val="00E70480"/>
    <w:rsid w:val="00E71605"/>
    <w:rsid w:val="00E72397"/>
    <w:rsid w:val="00E80F16"/>
    <w:rsid w:val="00E97A3C"/>
    <w:rsid w:val="00EA1693"/>
    <w:rsid w:val="00EA25F3"/>
    <w:rsid w:val="00EA3192"/>
    <w:rsid w:val="00EA5AB7"/>
    <w:rsid w:val="00EA63C0"/>
    <w:rsid w:val="00EB0A14"/>
    <w:rsid w:val="00EB290B"/>
    <w:rsid w:val="00EB41FF"/>
    <w:rsid w:val="00EC0AD9"/>
    <w:rsid w:val="00ED3608"/>
    <w:rsid w:val="00ED73E8"/>
    <w:rsid w:val="00EE2395"/>
    <w:rsid w:val="00EE4F90"/>
    <w:rsid w:val="00EF057C"/>
    <w:rsid w:val="00EF39AD"/>
    <w:rsid w:val="00EF48A0"/>
    <w:rsid w:val="00EF4E82"/>
    <w:rsid w:val="00EF58F2"/>
    <w:rsid w:val="00F00A0D"/>
    <w:rsid w:val="00F01258"/>
    <w:rsid w:val="00F1195B"/>
    <w:rsid w:val="00F202DF"/>
    <w:rsid w:val="00F236F1"/>
    <w:rsid w:val="00F27461"/>
    <w:rsid w:val="00F409D9"/>
    <w:rsid w:val="00F40D5E"/>
    <w:rsid w:val="00F431D6"/>
    <w:rsid w:val="00F436FD"/>
    <w:rsid w:val="00F475CD"/>
    <w:rsid w:val="00F524C4"/>
    <w:rsid w:val="00F54A1A"/>
    <w:rsid w:val="00F62599"/>
    <w:rsid w:val="00F7243A"/>
    <w:rsid w:val="00F73224"/>
    <w:rsid w:val="00F8465A"/>
    <w:rsid w:val="00F92E9B"/>
    <w:rsid w:val="00F93F63"/>
    <w:rsid w:val="00F94161"/>
    <w:rsid w:val="00FB0C77"/>
    <w:rsid w:val="00FB5944"/>
    <w:rsid w:val="00FC044A"/>
    <w:rsid w:val="00FC5720"/>
    <w:rsid w:val="00FD7A63"/>
    <w:rsid w:val="00FE3BE4"/>
    <w:rsid w:val="00FE746A"/>
    <w:rsid w:val="038F878E"/>
    <w:rsid w:val="07F89E74"/>
    <w:rsid w:val="12DDF59D"/>
    <w:rsid w:val="138DF091"/>
    <w:rsid w:val="158DCE5A"/>
    <w:rsid w:val="17EB7BCC"/>
    <w:rsid w:val="225B4E92"/>
    <w:rsid w:val="25C00D5D"/>
    <w:rsid w:val="28D9402A"/>
    <w:rsid w:val="2BDECDBB"/>
    <w:rsid w:val="2DA938EA"/>
    <w:rsid w:val="3FA16A9D"/>
    <w:rsid w:val="44F7172C"/>
    <w:rsid w:val="4626B498"/>
    <w:rsid w:val="49F6D1B3"/>
    <w:rsid w:val="51783EB6"/>
    <w:rsid w:val="54965274"/>
    <w:rsid w:val="5671E0B3"/>
    <w:rsid w:val="5BF626B0"/>
    <w:rsid w:val="61FD946A"/>
    <w:rsid w:val="649EB4AF"/>
    <w:rsid w:val="65B6D0DD"/>
    <w:rsid w:val="673C6E39"/>
    <w:rsid w:val="6E2CE355"/>
    <w:rsid w:val="7982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772BD1"/>
  <w14:defaultImageDpi w14:val="300"/>
  <w15:docId w15:val="{6A55C039-7319-1C49-9AF2-1638700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A2"/>
    <w:pPr>
      <w:spacing w:after="60"/>
    </w:pPr>
    <w:rPr>
      <w:rFonts w:ascii="BrownPro" w:hAnsi="BrownPro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62F75"/>
    <w:pPr>
      <w:keepNext/>
      <w:numPr>
        <w:numId w:val="1"/>
      </w:numPr>
      <w:spacing w:before="240" w:after="120"/>
      <w:outlineLvl w:val="0"/>
    </w:pPr>
    <w:rPr>
      <w:rFonts w:eastAsia="Times" w:cs="Times New Roman"/>
      <w:b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3FF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4D"/>
  </w:style>
  <w:style w:type="paragraph" w:styleId="Fuzeile">
    <w:name w:val="footer"/>
    <w:basedOn w:val="Standard"/>
    <w:link w:val="Fu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0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04D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B94693"/>
  </w:style>
  <w:style w:type="character" w:customStyle="1" w:styleId="berschrift1Zchn">
    <w:name w:val="Überschrift 1 Zchn"/>
    <w:basedOn w:val="Absatz-Standardschriftart"/>
    <w:link w:val="berschrift1"/>
    <w:rsid w:val="00862F75"/>
    <w:rPr>
      <w:rFonts w:ascii="BrownPro" w:eastAsia="Times" w:hAnsi="BrownPro" w:cs="Times New Roman"/>
      <w:b/>
      <w:sz w:val="24"/>
      <w:szCs w:val="28"/>
      <w:lang w:val="de-DE"/>
    </w:rPr>
  </w:style>
  <w:style w:type="character" w:styleId="Kommentarzeichen">
    <w:name w:val="annotation reference"/>
    <w:basedOn w:val="Absatz-Standardschriftart"/>
    <w:semiHidden/>
    <w:rsid w:val="00480B6F"/>
    <w:rPr>
      <w:sz w:val="18"/>
    </w:rPr>
  </w:style>
  <w:style w:type="paragraph" w:styleId="Kommentartext">
    <w:name w:val="annotation text"/>
    <w:basedOn w:val="Standard"/>
    <w:link w:val="KommentartextZchn"/>
    <w:semiHidden/>
    <w:rsid w:val="00480B6F"/>
    <w:rPr>
      <w:rFonts w:eastAsia="Times" w:cs="Times New Roman"/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B6F"/>
    <w:rPr>
      <w:rFonts w:eastAsia="Times" w:cs="Times New Roman"/>
      <w:sz w:val="24"/>
      <w:szCs w:val="24"/>
      <w:lang w:val="de-DE"/>
    </w:rPr>
  </w:style>
  <w:style w:type="paragraph" w:styleId="Listenabsatz">
    <w:name w:val="List Paragraph"/>
    <w:basedOn w:val="Standard"/>
    <w:autoRedefine/>
    <w:uiPriority w:val="34"/>
    <w:qFormat/>
    <w:rsid w:val="00A5002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7075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72D0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2D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9398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3639C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639C"/>
    <w:rPr>
      <w:rFonts w:ascii="BrownPro" w:hAnsi="BrownPro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3639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363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96FE6"/>
    <w:rPr>
      <w:rFonts w:ascii="BrownPro" w:hAnsi="BrownP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F8"/>
    <w:rPr>
      <w:rFonts w:ascii="BrownPro" w:eastAsiaTheme="majorEastAsia" w:hAnsi="BrownPro" w:cstheme="majorBidi"/>
      <w:b/>
      <w:szCs w:val="26"/>
    </w:rPr>
  </w:style>
  <w:style w:type="paragraph" w:styleId="Textkrper">
    <w:name w:val="Body Text"/>
    <w:basedOn w:val="Standard"/>
    <w:link w:val="TextkrperZchn"/>
    <w:uiPriority w:val="1"/>
    <w:qFormat/>
    <w:rsid w:val="00E71605"/>
    <w:pPr>
      <w:widowControl w:val="0"/>
      <w:autoSpaceDE w:val="0"/>
      <w:autoSpaceDN w:val="0"/>
      <w:spacing w:after="0"/>
    </w:pPr>
    <w:rPr>
      <w:rFonts w:ascii="Tahoma" w:eastAsia="Tahoma" w:hAnsi="Tahoma" w:cs="Tahoma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1605"/>
    <w:rPr>
      <w:rFonts w:ascii="Tahoma" w:eastAsia="Tahoma" w:hAnsi="Tahoma" w:cs="Tahoma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39"/>
    <w:rsid w:val="003F1D9C"/>
    <w:pPr>
      <w:widowControl w:val="0"/>
      <w:autoSpaceDE w:val="0"/>
      <w:autoSpaceDN w:val="0"/>
    </w:pPr>
    <w:rPr>
      <w:rFonts w:asciiTheme="minorHAnsi" w:eastAsia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E1CEA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92105E"/>
    <w:pPr>
      <w:widowControl w:val="0"/>
      <w:autoSpaceDE w:val="0"/>
      <w:autoSpaceDN w:val="0"/>
      <w:spacing w:before="164" w:after="0"/>
      <w:ind w:left="120"/>
    </w:pPr>
    <w:rPr>
      <w:rFonts w:eastAsia="BrownPro" w:cs="BrownPro"/>
      <w:b/>
      <w:bCs/>
      <w:sz w:val="32"/>
      <w:szCs w:val="32"/>
      <w:lang w:val="fr-FR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2105E"/>
    <w:rPr>
      <w:rFonts w:ascii="BrownPro" w:eastAsia="BrownPro" w:hAnsi="BrownPro" w:cs="BrownPro"/>
      <w:b/>
      <w:bCs/>
      <w:sz w:val="32"/>
      <w:szCs w:val="32"/>
      <w:lang w:val="fr-FR" w:eastAsia="en-US"/>
    </w:rPr>
  </w:style>
  <w:style w:type="paragraph" w:customStyle="1" w:styleId="TableParagraph">
    <w:name w:val="Table Paragraph"/>
    <w:basedOn w:val="Standard"/>
    <w:uiPriority w:val="1"/>
    <w:qFormat/>
    <w:rsid w:val="00F202DF"/>
    <w:pPr>
      <w:widowControl w:val="0"/>
      <w:autoSpaceDE w:val="0"/>
      <w:autoSpaceDN w:val="0"/>
      <w:spacing w:after="0"/>
    </w:pPr>
    <w:rPr>
      <w:rFonts w:ascii="BrownPro-RegularAlt" w:eastAsia="BrownPro-RegularAlt" w:hAnsi="BrownPro-RegularAlt" w:cs="BrownPro-RegularAlt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0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alice.ch/de/dienstleistungen/eduqua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6f9de-2a31-4fbf-8d31-f8b041510fb0" xsi:nil="true"/>
    <lcf76f155ced4ddcb4097134ff3c332f xmlns="4705f8e0-a389-40ae-9245-a960d425ad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1B8664031F4A9E136357A8C1513E" ma:contentTypeVersion="14" ma:contentTypeDescription="Create a new document." ma:contentTypeScope="" ma:versionID="413ab7423957c30a4c5c3b0658761f42">
  <xsd:schema xmlns:xsd="http://www.w3.org/2001/XMLSchema" xmlns:xs="http://www.w3.org/2001/XMLSchema" xmlns:p="http://schemas.microsoft.com/office/2006/metadata/properties" xmlns:ns2="4705f8e0-a389-40ae-9245-a960d425adff" xmlns:ns3="6d16f9de-2a31-4fbf-8d31-f8b041510fb0" targetNamespace="http://schemas.microsoft.com/office/2006/metadata/properties" ma:root="true" ma:fieldsID="c9b0dfe4cfe0030dcef4cc232cbe7141" ns2:_="" ns3:_="">
    <xsd:import namespace="4705f8e0-a389-40ae-9245-a960d425adff"/>
    <xsd:import namespace="6d16f9de-2a31-4fbf-8d31-f8b04151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f8e0-a389-40ae-9245-a960d425a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0b7be9-839d-403d-a4ec-1389b9242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f9de-2a31-4fbf-8d31-f8b04151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6b04e3-8e9d-43ae-a93c-90b29d764c21}" ma:internalName="TaxCatchAll" ma:showField="CatchAllData" ma:web="6d16f9de-2a31-4fbf-8d31-f8b041510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7833A-D8E1-4F08-A74C-E6690657C8D1}">
  <ds:schemaRefs>
    <ds:schemaRef ds:uri="http://schemas.microsoft.com/office/2006/metadata/properties"/>
    <ds:schemaRef ds:uri="http://schemas.microsoft.com/office/infopath/2007/PartnerControls"/>
    <ds:schemaRef ds:uri="6d16f9de-2a31-4fbf-8d31-f8b041510fb0"/>
    <ds:schemaRef ds:uri="4705f8e0-a389-40ae-9245-a960d425adff"/>
  </ds:schemaRefs>
</ds:datastoreItem>
</file>

<file path=customXml/itemProps2.xml><?xml version="1.0" encoding="utf-8"?>
<ds:datastoreItem xmlns:ds="http://schemas.openxmlformats.org/officeDocument/2006/customXml" ds:itemID="{74C43E17-470C-452D-A057-72A8F8008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74B03-0F92-3944-ABE6-B7267E535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3FF94F-45AC-472C-8E40-A48138D96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5f8e0-a389-40ae-9245-a960d425adff"/>
    <ds:schemaRef ds:uri="6d16f9de-2a31-4fbf-8d31-f8b04151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Fleischli</dc:creator>
  <cp:keywords/>
  <dc:description/>
  <cp:lastModifiedBy>Melanie Schneider</cp:lastModifiedBy>
  <cp:revision>12</cp:revision>
  <cp:lastPrinted>2022-01-19T14:34:00Z</cp:lastPrinted>
  <dcterms:created xsi:type="dcterms:W3CDTF">2023-11-15T15:19:00Z</dcterms:created>
  <dcterms:modified xsi:type="dcterms:W3CDTF">2024-02-07T13:51:00Z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0x010100CF611B8664031F4A9E136357A8C1513E</vt:lpwstr>
  </property>
</Properties>
</file>