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51DC" w14:textId="77777777" w:rsidR="000A5E2C" w:rsidRDefault="000A5E2C" w:rsidP="00E71605">
      <w:pPr>
        <w:rPr>
          <w:bCs/>
          <w:sz w:val="24"/>
          <w:szCs w:val="24"/>
        </w:rPr>
      </w:pPr>
    </w:p>
    <w:p w14:paraId="05D25871" w14:textId="52E9D942" w:rsidR="0013539F" w:rsidRPr="00234D2F" w:rsidRDefault="00E71605" w:rsidP="0092105E">
      <w:pPr>
        <w:pStyle w:val="Titel"/>
        <w:ind w:left="0"/>
        <w:rPr>
          <w:spacing w:val="-2"/>
          <w:lang w:val="de-CH"/>
        </w:rPr>
      </w:pPr>
      <w:r w:rsidRPr="00234D2F">
        <w:rPr>
          <w:spacing w:val="-2"/>
          <w:lang w:val="de-CH"/>
        </w:rPr>
        <w:t>ZERTIFIZIERUNGSANTRAG</w:t>
      </w:r>
    </w:p>
    <w:p w14:paraId="7040998E" w14:textId="77777777" w:rsidR="00E71605" w:rsidRPr="00E71605" w:rsidRDefault="00E71605" w:rsidP="00E71605">
      <w:pPr>
        <w:rPr>
          <w:sz w:val="24"/>
          <w:szCs w:val="24"/>
        </w:rPr>
      </w:pPr>
    </w:p>
    <w:p w14:paraId="4F6D9445" w14:textId="278ED3AD" w:rsidR="00E71605" w:rsidRPr="00261F3F" w:rsidRDefault="00E71605" w:rsidP="00E71605">
      <w:pPr>
        <w:pStyle w:val="Textkrper"/>
        <w:rPr>
          <w:rFonts w:ascii="BrownPro" w:hAnsi="BrownPro"/>
          <w:b/>
          <w:bCs/>
          <w:sz w:val="24"/>
          <w:szCs w:val="24"/>
          <w:lang w:val="de-CH"/>
        </w:rPr>
      </w:pPr>
      <w:r w:rsidRPr="00261F3F">
        <w:rPr>
          <w:rFonts w:ascii="BrownPro" w:hAnsi="BrownPro"/>
          <w:b/>
          <w:bCs/>
          <w:sz w:val="24"/>
          <w:szCs w:val="24"/>
          <w:lang w:val="de-CH"/>
        </w:rPr>
        <w:t>Informationen zur antragstellenden Weiterbildungsinstitutio</w:t>
      </w:r>
      <w:r w:rsidR="00514762">
        <w:rPr>
          <w:rFonts w:ascii="BrownPro" w:hAnsi="BrownPro"/>
          <w:b/>
          <w:bCs/>
          <w:sz w:val="24"/>
          <w:szCs w:val="24"/>
          <w:lang w:val="de-CH"/>
        </w:rPr>
        <w:t>n</w:t>
      </w:r>
    </w:p>
    <w:p w14:paraId="67B5EFFF" w14:textId="02186254" w:rsidR="00E71605" w:rsidRPr="00E71605" w:rsidRDefault="00971671" w:rsidP="00E71605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 w:rsidRPr="00E71605">
        <w:rPr>
          <w:b/>
          <w:sz w:val="28"/>
          <w:szCs w:val="28"/>
          <w:lang w:val="de-CH"/>
        </w:rPr>
        <w:br/>
      </w:r>
      <w:r w:rsidR="00E71605"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Name der Weiterbildungsinstitution</w:t>
      </w:r>
      <w:r w:rsidR="00E71605" w:rsidRPr="00E71605">
        <w:rPr>
          <w:rFonts w:ascii="BrownPro" w:hAnsi="BrownPro" w:cs="Arial"/>
          <w:color w:val="231F20"/>
          <w:w w:val="110"/>
          <w:lang w:val="de-CH"/>
        </w:rPr>
        <w:t>:</w:t>
      </w:r>
      <w:r w:rsidR="00B403F2">
        <w:rPr>
          <w:rFonts w:ascii="BrownPro" w:hAnsi="BrownPro" w:cs="Arial"/>
          <w:color w:val="231F20"/>
          <w:w w:val="11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B403F2"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0"/>
    </w:p>
    <w:p w14:paraId="49C5014C" w14:textId="4DA5929B" w:rsidR="00E71605" w:rsidRPr="00E71605" w:rsidRDefault="00E71605" w:rsidP="00E71605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EF7AD" wp14:editId="56013CC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DD383" id="docshape2" o:spid="_x0000_s1026" style="position:absolute;margin-left:70.55pt;margin-top:3.55pt;width:467.6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638021" w14:textId="77777777" w:rsidR="00C946FD" w:rsidRDefault="00C946FD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0E7659CC" w14:textId="15995A8F" w:rsidR="00C946FD" w:rsidRPr="00E71605" w:rsidRDefault="00C946FD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Strasse/Nr.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  <w:r w:rsidR="00B403F2">
        <w:rPr>
          <w:rFonts w:ascii="BrownPro" w:hAnsi="BrownPro" w:cs="Arial"/>
          <w:color w:val="231F20"/>
          <w:w w:val="11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B403F2"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1"/>
    </w:p>
    <w:p w14:paraId="6D5F9E41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4717D5" wp14:editId="2A69EF5E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0AB309" id="docshape2" o:spid="_x0000_s1026" style="position:absolute;margin-left:70.55pt;margin-top:3.55pt;width:467.6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CF9D86" w14:textId="215FBA25" w:rsidR="00E71605" w:rsidRDefault="00E71605" w:rsidP="00E71605">
      <w:pPr>
        <w:pStyle w:val="Textkrper"/>
        <w:spacing w:before="6"/>
        <w:rPr>
          <w:rFonts w:ascii="BrownPro" w:hAnsi="BrownPro" w:cs="Arial"/>
          <w:sz w:val="21"/>
          <w:lang w:val="de-CH"/>
        </w:rPr>
      </w:pPr>
    </w:p>
    <w:p w14:paraId="4D48CFFD" w14:textId="479227A5" w:rsidR="00C946FD" w:rsidRPr="00E71605" w:rsidRDefault="00C946FD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PLZ/Ort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  <w:r w:rsidR="00B403F2">
        <w:rPr>
          <w:rFonts w:ascii="BrownPro" w:hAnsi="BrownPro" w:cs="Arial"/>
          <w:color w:val="231F20"/>
          <w:w w:val="11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B403F2"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2"/>
    </w:p>
    <w:p w14:paraId="7D6008BB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83BD662" wp14:editId="5A9C4F8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2FDB4" id="docshape2" o:spid="_x0000_s1026" style="position:absolute;margin-left:70.55pt;margin-top:3.55pt;width:467.6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74D629" w14:textId="272D9246" w:rsidR="00C946FD" w:rsidRDefault="00C946FD" w:rsidP="00E71605">
      <w:pPr>
        <w:pStyle w:val="Textkrper"/>
        <w:spacing w:before="6"/>
        <w:rPr>
          <w:rFonts w:ascii="BrownPro" w:hAnsi="BrownPro" w:cs="Arial"/>
          <w:sz w:val="21"/>
          <w:lang w:val="de-CH"/>
        </w:rPr>
      </w:pPr>
    </w:p>
    <w:p w14:paraId="3B3931D7" w14:textId="60B1F1AB" w:rsidR="00C946FD" w:rsidRPr="00E71605" w:rsidRDefault="00C946FD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Kontaktperson für die Zertifizierung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  <w:r w:rsidR="00B403F2">
        <w:rPr>
          <w:rFonts w:ascii="BrownPro" w:hAnsi="BrownPro" w:cs="Arial"/>
          <w:color w:val="231F20"/>
          <w:w w:val="11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403F2"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3"/>
    </w:p>
    <w:p w14:paraId="1C39D056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FA34CD" wp14:editId="49C89A3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DB20EE" id="docshape2" o:spid="_x0000_s1026" style="position:absolute;margin-left:70.55pt;margin-top:3.55pt;width:467.6pt;height:3.55pt;flip:y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5147B9" w14:textId="159B18C7" w:rsidR="00C946FD" w:rsidRDefault="00C946FD" w:rsidP="00E71605">
      <w:pPr>
        <w:pStyle w:val="Textkrper"/>
        <w:spacing w:before="6"/>
        <w:rPr>
          <w:rFonts w:ascii="BrownPro" w:hAnsi="BrownPro" w:cs="Arial"/>
          <w:sz w:val="21"/>
          <w:lang w:val="de-CH"/>
        </w:rPr>
      </w:pPr>
    </w:p>
    <w:p w14:paraId="2A5F6EA7" w14:textId="1DC337ED" w:rsidR="00C946FD" w:rsidRPr="00E71605" w:rsidRDefault="00C946FD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Tel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  <w:r w:rsidR="00B403F2">
        <w:rPr>
          <w:rFonts w:ascii="BrownPro" w:hAnsi="BrownPro" w:cs="Arial"/>
          <w:color w:val="231F20"/>
          <w:w w:val="11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B403F2"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4"/>
      <w:r>
        <w:rPr>
          <w:rFonts w:ascii="BrownPro" w:hAnsi="BrownPro" w:cs="Arial"/>
          <w:color w:val="231F20"/>
          <w:lang w:val="de-CH"/>
        </w:rPr>
        <w:tab/>
      </w:r>
      <w:r>
        <w:rPr>
          <w:rFonts w:ascii="BrownPro" w:hAnsi="BrownPro" w:cs="Arial"/>
          <w:color w:val="231F20"/>
          <w:lang w:val="de-CH"/>
        </w:rPr>
        <w:tab/>
      </w:r>
      <w:r>
        <w:rPr>
          <w:rFonts w:ascii="BrownPro" w:hAnsi="BrownPro" w:cs="Arial"/>
          <w:color w:val="231F20"/>
          <w:lang w:val="de-CH"/>
        </w:rPr>
        <w:tab/>
      </w:r>
      <w:r>
        <w:rPr>
          <w:rFonts w:ascii="BrownPro" w:hAnsi="BrownPro" w:cs="Arial"/>
          <w:color w:val="231F20"/>
          <w:lang w:val="de-CH"/>
        </w:rPr>
        <w:tab/>
        <w:t>E-Mail:</w:t>
      </w:r>
      <w:r w:rsidR="00B403F2">
        <w:rPr>
          <w:rFonts w:ascii="BrownPro" w:hAnsi="BrownPro" w:cs="Arial"/>
          <w:color w:val="231F20"/>
          <w:lang w:val="de-CH"/>
        </w:rPr>
        <w:t xml:space="preserve"> </w:t>
      </w:r>
      <w:r w:rsidR="00B403F2">
        <w:rPr>
          <w:rFonts w:ascii="BrownPro" w:hAnsi="BrownPro" w:cs="Arial"/>
          <w:color w:val="231F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B403F2">
        <w:rPr>
          <w:rFonts w:ascii="BrownPro" w:hAnsi="BrownPro" w:cs="Arial"/>
          <w:color w:val="231F20"/>
          <w:lang w:val="de-CH"/>
        </w:rPr>
        <w:instrText xml:space="preserve"> FORMTEXT </w:instrText>
      </w:r>
      <w:r w:rsidR="00B403F2">
        <w:rPr>
          <w:rFonts w:ascii="BrownPro" w:hAnsi="BrownPro" w:cs="Arial"/>
          <w:color w:val="231F20"/>
          <w:lang w:val="de-CH"/>
        </w:rPr>
      </w:r>
      <w:r w:rsidR="00B403F2">
        <w:rPr>
          <w:rFonts w:ascii="BrownPro" w:hAnsi="BrownPro" w:cs="Arial"/>
          <w:color w:val="231F2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lang w:val="de-CH"/>
        </w:rPr>
        <w:t> </w:t>
      </w:r>
      <w:r w:rsidR="00B403F2">
        <w:rPr>
          <w:rFonts w:ascii="BrownPro" w:hAnsi="BrownPro" w:cs="Arial"/>
          <w:color w:val="231F20"/>
          <w:lang w:val="de-CH"/>
        </w:rPr>
        <w:fldChar w:fldCharType="end"/>
      </w:r>
      <w:bookmarkEnd w:id="5"/>
    </w:p>
    <w:p w14:paraId="658920A2" w14:textId="58B5DA64" w:rsidR="00C946FD" w:rsidRPr="00E71605" w:rsidRDefault="00C946FD" w:rsidP="00E71605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B9B3C4" wp14:editId="15323D7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5EC89" id="docshape2" o:spid="_x0000_s1026" style="position:absolute;margin-left:70.55pt;margin-top:3.55pt;width:467.6pt;height:3.55pt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EDA0D1" w14:textId="53880B9D" w:rsidR="00E71605" w:rsidRDefault="00E71605" w:rsidP="00E71605">
      <w:pPr>
        <w:pStyle w:val="Textkrper"/>
        <w:spacing w:before="6"/>
        <w:rPr>
          <w:rFonts w:ascii="BrownPro" w:hAnsi="BrownPro" w:cs="Arial"/>
          <w:sz w:val="21"/>
          <w:lang w:val="de-CH"/>
        </w:rPr>
      </w:pPr>
    </w:p>
    <w:p w14:paraId="1966BC9C" w14:textId="081570F8" w:rsidR="00C946FD" w:rsidRDefault="00C946FD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Zertifizier</w:t>
      </w:r>
      <w:r w:rsidR="00EF58F2">
        <w:rPr>
          <w:rFonts w:ascii="BrownPro" w:eastAsia="Times New Roman" w:hAnsi="BrownPro" w:cs="Times New Roman"/>
          <w:sz w:val="20"/>
          <w:szCs w:val="20"/>
          <w:lang w:val="de-CH" w:eastAsia="de-DE"/>
        </w:rPr>
        <w:t>bare Einheit</w:t>
      </w: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(z. B. Weiterbildungsinstitution oder -abteilung)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</w:p>
    <w:p w14:paraId="42AC7062" w14:textId="7BEE03FD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6"/>
    </w:p>
    <w:p w14:paraId="155E65C5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72F9C6" wp14:editId="12E51E8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FE0EDD" id="docshape2" o:spid="_x0000_s1026" style="position:absolute;margin-left:70.55pt;margin-top:3.55pt;width:467.6pt;height:3.55pt;flip:y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B3F91" w14:textId="3911FE1B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093B7005" w14:textId="20896D8F" w:rsidR="00C946FD" w:rsidRDefault="00EF58F2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Geltungsbereich</w:t>
      </w:r>
      <w:r w:rsidR="004E2237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der Zertifizierung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(</w:t>
      </w:r>
      <w:r w:rsidR="00C946FD"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Inhaltliche Bereiche und Art der Bildungs- und Weiterbildungsangebote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>)</w:t>
      </w:r>
      <w:r w:rsidR="00C946FD" w:rsidRPr="00E71605">
        <w:rPr>
          <w:rFonts w:ascii="BrownPro" w:hAnsi="BrownPro" w:cs="Arial"/>
          <w:color w:val="231F20"/>
          <w:w w:val="110"/>
          <w:lang w:val="de-CH"/>
        </w:rPr>
        <w:t>:</w:t>
      </w:r>
    </w:p>
    <w:p w14:paraId="44A1FD8A" w14:textId="7EA93E7E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7"/>
    </w:p>
    <w:p w14:paraId="48451A74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E14AC2D" wp14:editId="1A1DEEF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937DD2" id="docshape2" o:spid="_x0000_s1026" style="position:absolute;margin-left:70.55pt;margin-top:3.55pt;width:467.6pt;height:3.55pt;flip:y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4E19AB" w14:textId="0964A763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54F16BC3" w14:textId="5DE85647" w:rsidR="00C946FD" w:rsidRDefault="00C946FD" w:rsidP="00C946FD">
      <w:pPr>
        <w:pStyle w:val="Textkrper"/>
        <w:rPr>
          <w:rFonts w:ascii="BrownPro" w:hAnsi="BrownPro" w:cs="Arial"/>
          <w:color w:val="231F20"/>
          <w:lang w:val="de-CH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Informationen zur Institution und zum Angebot (Broschüren, Webseite)</w:t>
      </w:r>
      <w:r w:rsidRPr="00E71605">
        <w:rPr>
          <w:rFonts w:ascii="BrownPro" w:hAnsi="BrownPro" w:cs="Arial"/>
          <w:color w:val="231F20"/>
          <w:w w:val="110"/>
          <w:lang w:val="de-CH"/>
        </w:rPr>
        <w:t>:</w:t>
      </w:r>
    </w:p>
    <w:p w14:paraId="7E6D4E52" w14:textId="08DA753D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8"/>
    </w:p>
    <w:p w14:paraId="4CBFFB92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22E0CF" wp14:editId="61175E0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5644C4" id="docshape2" o:spid="_x0000_s1026" style="position:absolute;margin-left:70.55pt;margin-top:3.55pt;width:467.6pt;height:3.5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7642E6" w14:textId="58803ED6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15CF64A2" w14:textId="5BB4EC91" w:rsidR="00C946FD" w:rsidRDefault="00E70480" w:rsidP="00C946FD">
      <w:pPr>
        <w:pStyle w:val="Textkrper"/>
        <w:rPr>
          <w:rFonts w:ascii="BrownPro" w:hAnsi="BrownPro" w:cs="Arial"/>
          <w:color w:val="231F20"/>
          <w:lang w:val="de-CH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Struktur der Weiterbildungsinstitution: Zentrale, Standorte, Untergesellschaften, Rechtsform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(</w:t>
      </w: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siehe auch Tabelle auf nächster Seite)</w:t>
      </w:r>
      <w:r w:rsidR="00C946FD" w:rsidRPr="00E71605">
        <w:rPr>
          <w:rFonts w:ascii="BrownPro" w:hAnsi="BrownPro" w:cs="Arial"/>
          <w:color w:val="231F20"/>
          <w:w w:val="110"/>
          <w:lang w:val="de-CH"/>
        </w:rPr>
        <w:t>:</w:t>
      </w:r>
    </w:p>
    <w:p w14:paraId="5E513E40" w14:textId="68EB58F3" w:rsidR="002837C4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6711F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9"/>
    </w:p>
    <w:p w14:paraId="20B3A6D7" w14:textId="6663FFB7" w:rsidR="00E71605" w:rsidRPr="00E70480" w:rsidRDefault="00C946FD" w:rsidP="00E70480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0F9B3E6" wp14:editId="1677531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A121D4" id="docshape2" o:spid="_x0000_s1026" style="position:absolute;margin-left:70.55pt;margin-top:3.55pt;width:467.6pt;height:3.55pt;flip:y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A25E32"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4F1A30" wp14:editId="2B25410A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7DD97" id="docshape9" o:spid="_x0000_s1026" style="position:absolute;margin-left:70.65pt;margin-top:3.65pt;width:467.6pt;height:3.5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1C6D5843" w14:textId="77777777" w:rsidR="00E70480" w:rsidRDefault="00E70480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29DFCBFF" w14:textId="40F73DDB" w:rsidR="00E70480" w:rsidRDefault="00E70480" w:rsidP="00E70480">
      <w:pPr>
        <w:pStyle w:val="Textkrper"/>
        <w:rPr>
          <w:rFonts w:ascii="BrownPro" w:hAnsi="BrownPro" w:cs="Arial"/>
          <w:color w:val="231F20"/>
          <w:lang w:val="de-CH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Qualitätsmanagementsystem QMS: Einheitlich für den gesamten Geltungsbereich; unterschiedlich je nach Standort/Abteilung</w:t>
      </w:r>
      <w:r w:rsidR="0030449D">
        <w:rPr>
          <w:rFonts w:ascii="BrownPro" w:eastAsia="Times New Roman" w:hAnsi="BrownPro" w:cs="Times New Roman"/>
          <w:sz w:val="20"/>
          <w:szCs w:val="20"/>
          <w:lang w:val="de-CH" w:eastAsia="de-DE"/>
        </w:rPr>
        <w:t>:</w:t>
      </w:r>
    </w:p>
    <w:p w14:paraId="13D484C7" w14:textId="7AF1A804" w:rsidR="002837C4" w:rsidRPr="0030449D" w:rsidRDefault="00EA1693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0"/>
    </w:p>
    <w:p w14:paraId="09A1BE52" w14:textId="77777777" w:rsidR="00E70480" w:rsidRPr="00E70480" w:rsidRDefault="00E70480" w:rsidP="00E70480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D0F0A9C" wp14:editId="6516CCB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94D75" id="docshape2" o:spid="_x0000_s1026" style="position:absolute;margin-left:70.55pt;margin-top:3.55pt;width:467.6pt;height:3.55pt;flip:y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6B7DA8D" wp14:editId="46481FCD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A3568" id="docshape9" o:spid="_x0000_s1026" style="position:absolute;margin-left:70.65pt;margin-top:3.65pt;width:467.6pt;height:3.55pt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0CE0857A" w14:textId="77777777" w:rsidR="00E70480" w:rsidRDefault="00E70480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3DB88015" w14:textId="7369EDA9" w:rsidR="002837C4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Leistungsumfang von Zusatzdienstleistungen (Bildungsreisen, Verpflegung, Beherbergung etc.):</w:t>
      </w:r>
    </w:p>
    <w:p w14:paraId="41CF6AE0" w14:textId="1065DAC0" w:rsidR="002837C4" w:rsidRPr="00E71605" w:rsidRDefault="00EA1693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1"/>
    </w:p>
    <w:p w14:paraId="5CBF199F" w14:textId="77777777" w:rsidR="00E71605" w:rsidRPr="00E71605" w:rsidRDefault="00E71605" w:rsidP="00E71605">
      <w:pPr>
        <w:pStyle w:val="Textkrper"/>
        <w:spacing w:before="8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E9F39A" wp14:editId="3A533BA9">
                <wp:simplePos x="0" y="0"/>
                <wp:positionH relativeFrom="page">
                  <wp:posOffset>897255</wp:posOffset>
                </wp:positionH>
                <wp:positionV relativeFrom="paragraph">
                  <wp:posOffset>53975</wp:posOffset>
                </wp:positionV>
                <wp:extent cx="5938520" cy="45085"/>
                <wp:effectExtent l="0" t="0" r="1778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4BD72D" id="docshape10" o:spid="_x0000_s1026" style="position:absolute;margin-left:70.65pt;margin-top:4.25pt;width:467.6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46CFCA" w14:textId="77777777" w:rsidR="00E71605" w:rsidRPr="00E71605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de-CH"/>
        </w:rPr>
      </w:pPr>
    </w:p>
    <w:p w14:paraId="799E48DA" w14:textId="30452E3D" w:rsidR="00E71605" w:rsidRPr="00E71605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Anzahl Mitarbeitende: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2"/>
    </w:p>
    <w:p w14:paraId="485DD68B" w14:textId="3CA4F07F" w:rsidR="00E71605" w:rsidRPr="00E71605" w:rsidRDefault="00A25E32" w:rsidP="00E71605">
      <w:pPr>
        <w:pStyle w:val="Textkrper"/>
        <w:spacing w:before="8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FC71F0" wp14:editId="7D38288F">
                <wp:simplePos x="0" y="0"/>
                <wp:positionH relativeFrom="page">
                  <wp:posOffset>897255</wp:posOffset>
                </wp:positionH>
                <wp:positionV relativeFrom="paragraph">
                  <wp:posOffset>50165</wp:posOffset>
                </wp:positionV>
                <wp:extent cx="5938520" cy="57785"/>
                <wp:effectExtent l="0" t="0" r="1778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577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054A57" id="docshape10" o:spid="_x0000_s1026" style="position:absolute;margin-left:70.65pt;margin-top:3.95pt;width:467.6pt;height:4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FC7C5E" w14:textId="77777777" w:rsidR="00E71605" w:rsidRPr="00E71605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de-CH"/>
        </w:rPr>
      </w:pPr>
    </w:p>
    <w:p w14:paraId="45AE32F7" w14:textId="65D1D2D9" w:rsidR="00E71605" w:rsidRPr="00E71605" w:rsidRDefault="00E71605" w:rsidP="00E71605">
      <w:pPr>
        <w:pStyle w:val="Textkrper"/>
        <w:rPr>
          <w:rFonts w:ascii="BrownPro" w:eastAsia="Times New Roman" w:hAnsi="BrownPro" w:cs="Times New Roman"/>
          <w:sz w:val="10"/>
          <w:szCs w:val="1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Anzahl Teilnehmendenlektionen/Jahr (Durchschnitt 3 Jahre) für den ganzen Geltungsbereic</w:t>
      </w:r>
      <w:r w:rsidR="0091277E">
        <w:rPr>
          <w:rFonts w:ascii="BrownPro" w:eastAsia="Times New Roman" w:hAnsi="BrownPro" w:cs="Times New Roman"/>
          <w:sz w:val="20"/>
          <w:szCs w:val="20"/>
          <w:lang w:val="de-CH" w:eastAsia="de-DE"/>
        </w:rPr>
        <w:t>h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br/>
      </w:r>
    </w:p>
    <w:p w14:paraId="0B079F01" w14:textId="24640348" w:rsidR="00E71605" w:rsidRPr="00E71605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FORMCHECKBOX </w:instrText>
      </w:r>
      <w:r w:rsidR="00E6711F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DF558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3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</w:t>
      </w: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A: &lt;25'000 </w:t>
      </w:r>
    </w:p>
    <w:p w14:paraId="3E6B94AC" w14:textId="19936781" w:rsidR="00E71605" w:rsidRPr="00E71605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FORMCHECKBOX </w:instrText>
      </w:r>
      <w:r w:rsidR="00E6711F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DF558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4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</w:t>
      </w: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B: 25'000 bis 100'000 </w:t>
      </w:r>
    </w:p>
    <w:p w14:paraId="403363E0" w14:textId="776325E5" w:rsidR="00E71605" w:rsidRPr="00E71605" w:rsidRDefault="00A25E32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B6811C" wp14:editId="039D647E">
                <wp:simplePos x="0" y="0"/>
                <wp:positionH relativeFrom="page">
                  <wp:posOffset>897255</wp:posOffset>
                </wp:positionH>
                <wp:positionV relativeFrom="paragraph">
                  <wp:posOffset>203200</wp:posOffset>
                </wp:positionV>
                <wp:extent cx="5938520" cy="45085"/>
                <wp:effectExtent l="0" t="0" r="1778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8ED600" id="docshape10" o:spid="_x0000_s1026" style="position:absolute;margin-left:70.65pt;margin-top:16pt;width:467.6pt;height:3.55pt;flip:y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E71605"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FORMCHECKBOX </w:instrText>
      </w:r>
      <w:r w:rsidR="00E6711F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DF558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5"/>
      <w:r w:rsidR="00E71605"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 C: </w:t>
      </w:r>
      <w:r w:rsidR="00964B1D">
        <w:rPr>
          <w:rFonts w:ascii="BrownPro" w:eastAsia="Times New Roman" w:hAnsi="BrownPro" w:cs="Times New Roman"/>
          <w:sz w:val="20"/>
          <w:szCs w:val="20"/>
          <w:lang w:val="de-CH" w:eastAsia="de-DE"/>
        </w:rPr>
        <w:t>&gt;</w:t>
      </w:r>
      <w:r w:rsidR="00E71605"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>100'000</w:t>
      </w:r>
    </w:p>
    <w:p w14:paraId="12861DB3" w14:textId="77777777" w:rsidR="00E71605" w:rsidRPr="00E71605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3E2E2801" w14:textId="3CB0E8B8" w:rsidR="00E71605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E71605">
        <w:rPr>
          <w:rFonts w:ascii="BrownPro" w:eastAsia="Times New Roman" w:hAnsi="BrownPro" w:cs="Times New Roman"/>
          <w:sz w:val="20"/>
          <w:szCs w:val="20"/>
          <w:lang w:val="de-CH" w:eastAsia="de-DE"/>
        </w:rPr>
        <w:t xml:space="preserve">Beilagen zum Dossier: 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6711F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6"/>
    </w:p>
    <w:p w14:paraId="5E7E7344" w14:textId="3C0C73BB" w:rsidR="00261F3F" w:rsidRDefault="00261F3F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14:paraId="44C0A653" w14:textId="77777777" w:rsidR="00C248DC" w:rsidRDefault="00C248DC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56501F6C" w14:textId="78D755D9" w:rsidR="003F1D9C" w:rsidRPr="003F1D9C" w:rsidRDefault="003F1D9C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 w:rsidRPr="003F1D9C">
        <w:rPr>
          <w:rFonts w:ascii="BrownPro" w:eastAsia="Times New Roman" w:hAnsi="BrownPro" w:cs="Times New Roman"/>
          <w:sz w:val="20"/>
          <w:szCs w:val="20"/>
          <w:lang w:val="de-CH" w:eastAsia="de-DE"/>
        </w:rPr>
        <w:t>Bitte ausfüllen, wenn die Weiterbildungsinstitution mehrere Standorte hat:</w:t>
      </w:r>
    </w:p>
    <w:p w14:paraId="5AD25C8E" w14:textId="77777777" w:rsidR="003F1D9C" w:rsidRPr="003F1D9C" w:rsidRDefault="003F1D9C" w:rsidP="003F1D9C">
      <w:pPr>
        <w:pStyle w:val="Textkrper"/>
        <w:rPr>
          <w:rFonts w:ascii="BrownPro" w:hAnsi="BrownPro" w:cs="Arial"/>
          <w:color w:val="231F20"/>
          <w:w w:val="110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4"/>
        <w:gridCol w:w="925"/>
        <w:gridCol w:w="925"/>
        <w:gridCol w:w="985"/>
        <w:gridCol w:w="864"/>
        <w:gridCol w:w="925"/>
        <w:gridCol w:w="925"/>
        <w:gridCol w:w="934"/>
        <w:gridCol w:w="739"/>
        <w:gridCol w:w="850"/>
      </w:tblGrid>
      <w:tr w:rsidR="003F1D9C" w:rsidRPr="003F1D9C" w14:paraId="21B5D603" w14:textId="77777777" w:rsidTr="009723F5">
        <w:trPr>
          <w:trHeight w:val="394"/>
        </w:trPr>
        <w:tc>
          <w:tcPr>
            <w:tcW w:w="1265" w:type="dxa"/>
            <w:vMerge w:val="restart"/>
            <w:vAlign w:val="bottom"/>
          </w:tcPr>
          <w:p w14:paraId="5335AA1F" w14:textId="77777777" w:rsidR="003F1D9C" w:rsidRPr="003F1D9C" w:rsidRDefault="003F1D9C" w:rsidP="009723F5">
            <w:pPr>
              <w:pStyle w:val="Textkrper"/>
              <w:spacing w:after="120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Name und Adresse Standort</w:t>
            </w:r>
          </w:p>
        </w:tc>
        <w:tc>
          <w:tcPr>
            <w:tcW w:w="6496" w:type="dxa"/>
            <w:gridSpan w:val="7"/>
            <w:vAlign w:val="center"/>
          </w:tcPr>
          <w:p w14:paraId="4CCC4EBD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Aktivitäten pro Standort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14:paraId="54F57C94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Anzahl TN-Lektionen/Jahr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B92463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Anzahl Weiterbildungs-angebote</w:t>
            </w:r>
          </w:p>
        </w:tc>
      </w:tr>
      <w:tr w:rsidR="003F1D9C" w:rsidRPr="003F1D9C" w14:paraId="5F987A38" w14:textId="77777777" w:rsidTr="009723F5">
        <w:trPr>
          <w:cantSplit/>
          <w:trHeight w:val="2554"/>
        </w:trPr>
        <w:tc>
          <w:tcPr>
            <w:tcW w:w="1265" w:type="dxa"/>
            <w:vMerge/>
          </w:tcPr>
          <w:p w14:paraId="57E00815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48A2E30C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Eigene Geschäftsleitung</w:t>
            </w:r>
          </w:p>
        </w:tc>
        <w:tc>
          <w:tcPr>
            <w:tcW w:w="927" w:type="dxa"/>
            <w:textDirection w:val="btLr"/>
            <w:vAlign w:val="center"/>
          </w:tcPr>
          <w:p w14:paraId="2BED1FE6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Zentrale Funktionen (Verantwortliche Angebote oder QMS)</w:t>
            </w:r>
          </w:p>
        </w:tc>
        <w:tc>
          <w:tcPr>
            <w:tcW w:w="987" w:type="dxa"/>
            <w:textDirection w:val="btLr"/>
            <w:vAlign w:val="center"/>
          </w:tcPr>
          <w:p w14:paraId="42ED7A8B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Entwicklung eigener Weiterbildungsangebote</w:t>
            </w:r>
          </w:p>
        </w:tc>
        <w:tc>
          <w:tcPr>
            <w:tcW w:w="866" w:type="dxa"/>
            <w:textDirection w:val="btLr"/>
            <w:vAlign w:val="center"/>
          </w:tcPr>
          <w:p w14:paraId="2B8304FB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Rekrutierung Personal am Standort</w:t>
            </w:r>
          </w:p>
        </w:tc>
        <w:tc>
          <w:tcPr>
            <w:tcW w:w="927" w:type="dxa"/>
            <w:textDirection w:val="btLr"/>
            <w:vAlign w:val="center"/>
          </w:tcPr>
          <w:p w14:paraId="5C62ECE5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Eigenes Weiterbildungsteam pro Standort</w:t>
            </w:r>
          </w:p>
        </w:tc>
        <w:tc>
          <w:tcPr>
            <w:tcW w:w="927" w:type="dxa"/>
            <w:textDirection w:val="btLr"/>
            <w:vAlign w:val="center"/>
          </w:tcPr>
          <w:p w14:paraId="5A26F39E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Organisation und Abwicklung Schulung</w:t>
            </w:r>
          </w:p>
        </w:tc>
        <w:tc>
          <w:tcPr>
            <w:tcW w:w="935" w:type="dxa"/>
            <w:textDirection w:val="btLr"/>
            <w:vAlign w:val="center"/>
          </w:tcPr>
          <w:p w14:paraId="235CD9DA" w14:textId="77777777" w:rsidR="003F1D9C" w:rsidRPr="003F1D9C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Andere</w:t>
            </w:r>
          </w:p>
        </w:tc>
        <w:tc>
          <w:tcPr>
            <w:tcW w:w="739" w:type="dxa"/>
            <w:vMerge/>
          </w:tcPr>
          <w:p w14:paraId="3C1E57C9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851" w:type="dxa"/>
            <w:vMerge/>
          </w:tcPr>
          <w:p w14:paraId="731AA0D1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</w:p>
        </w:tc>
      </w:tr>
      <w:tr w:rsidR="003F1D9C" w:rsidRPr="003F1D9C" w14:paraId="203507DC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77959FC4" w14:textId="5608E494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7"/>
          </w:p>
        </w:tc>
        <w:tc>
          <w:tcPr>
            <w:tcW w:w="927" w:type="dxa"/>
            <w:vAlign w:val="center"/>
          </w:tcPr>
          <w:p w14:paraId="421F11D9" w14:textId="0B75AEB3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8"/>
          </w:p>
        </w:tc>
        <w:tc>
          <w:tcPr>
            <w:tcW w:w="927" w:type="dxa"/>
            <w:vAlign w:val="center"/>
          </w:tcPr>
          <w:p w14:paraId="3CFC7E2F" w14:textId="0B71B91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9"/>
          </w:p>
        </w:tc>
        <w:tc>
          <w:tcPr>
            <w:tcW w:w="987" w:type="dxa"/>
            <w:vAlign w:val="center"/>
          </w:tcPr>
          <w:p w14:paraId="3D81AE6F" w14:textId="25296A11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0"/>
          </w:p>
        </w:tc>
        <w:tc>
          <w:tcPr>
            <w:tcW w:w="866" w:type="dxa"/>
            <w:vAlign w:val="center"/>
          </w:tcPr>
          <w:p w14:paraId="330DBE9A" w14:textId="0CF7B101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1"/>
          </w:p>
        </w:tc>
        <w:tc>
          <w:tcPr>
            <w:tcW w:w="927" w:type="dxa"/>
            <w:vAlign w:val="center"/>
          </w:tcPr>
          <w:p w14:paraId="3155F176" w14:textId="711284D6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2"/>
          </w:p>
        </w:tc>
        <w:tc>
          <w:tcPr>
            <w:tcW w:w="927" w:type="dxa"/>
            <w:vAlign w:val="center"/>
          </w:tcPr>
          <w:p w14:paraId="491D1BB3" w14:textId="19255153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3"/>
          </w:p>
        </w:tc>
        <w:tc>
          <w:tcPr>
            <w:tcW w:w="935" w:type="dxa"/>
            <w:vAlign w:val="center"/>
          </w:tcPr>
          <w:p w14:paraId="7CBC8814" w14:textId="1FB14642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4"/>
          </w:p>
        </w:tc>
        <w:tc>
          <w:tcPr>
            <w:tcW w:w="739" w:type="dxa"/>
            <w:vAlign w:val="center"/>
          </w:tcPr>
          <w:p w14:paraId="67BD503D" w14:textId="44E8AC75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14:paraId="64BC206E" w14:textId="14561C63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6"/>
          </w:p>
        </w:tc>
      </w:tr>
      <w:tr w:rsidR="003F1D9C" w:rsidRPr="003F1D9C" w14:paraId="14333B71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2D7B4BFA" w14:textId="40401BD4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7"/>
          </w:p>
        </w:tc>
        <w:tc>
          <w:tcPr>
            <w:tcW w:w="927" w:type="dxa"/>
            <w:vAlign w:val="center"/>
          </w:tcPr>
          <w:p w14:paraId="6E1E937A" w14:textId="6808485E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8"/>
          </w:p>
        </w:tc>
        <w:tc>
          <w:tcPr>
            <w:tcW w:w="927" w:type="dxa"/>
            <w:vAlign w:val="center"/>
          </w:tcPr>
          <w:p w14:paraId="260CB179" w14:textId="77F2CD02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9"/>
          </w:p>
        </w:tc>
        <w:tc>
          <w:tcPr>
            <w:tcW w:w="987" w:type="dxa"/>
            <w:vAlign w:val="center"/>
          </w:tcPr>
          <w:p w14:paraId="50013610" w14:textId="4A828A9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0"/>
          </w:p>
        </w:tc>
        <w:tc>
          <w:tcPr>
            <w:tcW w:w="866" w:type="dxa"/>
            <w:vAlign w:val="center"/>
          </w:tcPr>
          <w:p w14:paraId="5983EC1D" w14:textId="3FA4B732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927" w:type="dxa"/>
            <w:vAlign w:val="center"/>
          </w:tcPr>
          <w:p w14:paraId="3505E862" w14:textId="11D30BD7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  <w:tc>
          <w:tcPr>
            <w:tcW w:w="927" w:type="dxa"/>
            <w:vAlign w:val="center"/>
          </w:tcPr>
          <w:p w14:paraId="3EB0B4E5" w14:textId="2BBE1E8C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3"/>
          </w:p>
        </w:tc>
        <w:tc>
          <w:tcPr>
            <w:tcW w:w="935" w:type="dxa"/>
            <w:vAlign w:val="center"/>
          </w:tcPr>
          <w:p w14:paraId="1C187F00" w14:textId="312E97EF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4"/>
          </w:p>
        </w:tc>
        <w:tc>
          <w:tcPr>
            <w:tcW w:w="739" w:type="dxa"/>
            <w:vAlign w:val="center"/>
          </w:tcPr>
          <w:p w14:paraId="72CCD340" w14:textId="626B1423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5"/>
          </w:p>
        </w:tc>
        <w:tc>
          <w:tcPr>
            <w:tcW w:w="851" w:type="dxa"/>
            <w:vAlign w:val="center"/>
          </w:tcPr>
          <w:p w14:paraId="36D13D8E" w14:textId="76C1A91D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6"/>
          </w:p>
        </w:tc>
      </w:tr>
      <w:tr w:rsidR="003F1D9C" w:rsidRPr="003F1D9C" w14:paraId="2C180BE4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0C7C2323" w14:textId="6E97C0C6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7"/>
          </w:p>
        </w:tc>
        <w:tc>
          <w:tcPr>
            <w:tcW w:w="927" w:type="dxa"/>
            <w:vAlign w:val="center"/>
          </w:tcPr>
          <w:p w14:paraId="115CBB54" w14:textId="10BA2932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8"/>
          </w:p>
        </w:tc>
        <w:tc>
          <w:tcPr>
            <w:tcW w:w="927" w:type="dxa"/>
            <w:vAlign w:val="center"/>
          </w:tcPr>
          <w:p w14:paraId="2D8B2F2D" w14:textId="1C32EC1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9"/>
          </w:p>
        </w:tc>
        <w:tc>
          <w:tcPr>
            <w:tcW w:w="987" w:type="dxa"/>
            <w:vAlign w:val="center"/>
          </w:tcPr>
          <w:p w14:paraId="4F9DAAE3" w14:textId="3B5CE11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0"/>
          </w:p>
        </w:tc>
        <w:tc>
          <w:tcPr>
            <w:tcW w:w="866" w:type="dxa"/>
            <w:vAlign w:val="center"/>
          </w:tcPr>
          <w:p w14:paraId="6EB1A2A0" w14:textId="74F92315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1"/>
          </w:p>
        </w:tc>
        <w:tc>
          <w:tcPr>
            <w:tcW w:w="927" w:type="dxa"/>
            <w:vAlign w:val="center"/>
          </w:tcPr>
          <w:p w14:paraId="2FB8BE00" w14:textId="388E6E0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2"/>
          </w:p>
        </w:tc>
        <w:tc>
          <w:tcPr>
            <w:tcW w:w="927" w:type="dxa"/>
            <w:vAlign w:val="center"/>
          </w:tcPr>
          <w:p w14:paraId="5D5DD2CD" w14:textId="330875F2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3"/>
          </w:p>
        </w:tc>
        <w:tc>
          <w:tcPr>
            <w:tcW w:w="935" w:type="dxa"/>
            <w:vAlign w:val="center"/>
          </w:tcPr>
          <w:p w14:paraId="736CE347" w14:textId="6CEAC772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4"/>
          </w:p>
        </w:tc>
        <w:tc>
          <w:tcPr>
            <w:tcW w:w="739" w:type="dxa"/>
            <w:vAlign w:val="center"/>
          </w:tcPr>
          <w:p w14:paraId="33580EB5" w14:textId="286E97C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14:paraId="54390F98" w14:textId="6F7C7958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6"/>
          </w:p>
        </w:tc>
      </w:tr>
      <w:tr w:rsidR="003F1D9C" w:rsidRPr="003F1D9C" w14:paraId="16C11DB9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318D0338" w14:textId="3D5508CE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7"/>
          </w:p>
        </w:tc>
        <w:tc>
          <w:tcPr>
            <w:tcW w:w="927" w:type="dxa"/>
            <w:vAlign w:val="center"/>
          </w:tcPr>
          <w:p w14:paraId="09C14993" w14:textId="6214BB1E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8"/>
          </w:p>
        </w:tc>
        <w:tc>
          <w:tcPr>
            <w:tcW w:w="927" w:type="dxa"/>
            <w:vAlign w:val="center"/>
          </w:tcPr>
          <w:p w14:paraId="573031CA" w14:textId="5D681AF4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9"/>
          </w:p>
        </w:tc>
        <w:tc>
          <w:tcPr>
            <w:tcW w:w="987" w:type="dxa"/>
            <w:vAlign w:val="center"/>
          </w:tcPr>
          <w:p w14:paraId="6EF304B9" w14:textId="6C832C6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0"/>
          </w:p>
        </w:tc>
        <w:tc>
          <w:tcPr>
            <w:tcW w:w="866" w:type="dxa"/>
            <w:vAlign w:val="center"/>
          </w:tcPr>
          <w:p w14:paraId="7C090E16" w14:textId="13CCE40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1"/>
          </w:p>
        </w:tc>
        <w:tc>
          <w:tcPr>
            <w:tcW w:w="927" w:type="dxa"/>
            <w:vAlign w:val="center"/>
          </w:tcPr>
          <w:p w14:paraId="026E5CF4" w14:textId="71728EB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2"/>
          </w:p>
        </w:tc>
        <w:tc>
          <w:tcPr>
            <w:tcW w:w="927" w:type="dxa"/>
            <w:vAlign w:val="center"/>
          </w:tcPr>
          <w:p w14:paraId="5EF0B2F6" w14:textId="22357B0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3"/>
          </w:p>
        </w:tc>
        <w:tc>
          <w:tcPr>
            <w:tcW w:w="935" w:type="dxa"/>
            <w:vAlign w:val="center"/>
          </w:tcPr>
          <w:p w14:paraId="530E7BA8" w14:textId="335E8742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4"/>
          </w:p>
        </w:tc>
        <w:tc>
          <w:tcPr>
            <w:tcW w:w="739" w:type="dxa"/>
            <w:vAlign w:val="center"/>
          </w:tcPr>
          <w:p w14:paraId="6DAAC946" w14:textId="69484AA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14:paraId="4BF87C30" w14:textId="20DFC42C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6"/>
          </w:p>
        </w:tc>
      </w:tr>
      <w:tr w:rsidR="003F1D9C" w:rsidRPr="003F1D9C" w14:paraId="3875D6E6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099E0559" w14:textId="10F73628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7"/>
          </w:p>
        </w:tc>
        <w:tc>
          <w:tcPr>
            <w:tcW w:w="927" w:type="dxa"/>
            <w:vAlign w:val="center"/>
          </w:tcPr>
          <w:p w14:paraId="0E3FD138" w14:textId="4545680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8"/>
          </w:p>
        </w:tc>
        <w:tc>
          <w:tcPr>
            <w:tcW w:w="927" w:type="dxa"/>
            <w:vAlign w:val="center"/>
          </w:tcPr>
          <w:p w14:paraId="414A196D" w14:textId="447F6DEE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9"/>
          </w:p>
        </w:tc>
        <w:tc>
          <w:tcPr>
            <w:tcW w:w="987" w:type="dxa"/>
            <w:vAlign w:val="center"/>
          </w:tcPr>
          <w:p w14:paraId="52BE3A65" w14:textId="5D4BEAD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0"/>
          </w:p>
        </w:tc>
        <w:tc>
          <w:tcPr>
            <w:tcW w:w="866" w:type="dxa"/>
            <w:vAlign w:val="center"/>
          </w:tcPr>
          <w:p w14:paraId="66D31FB0" w14:textId="1F86EC6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1"/>
          </w:p>
        </w:tc>
        <w:tc>
          <w:tcPr>
            <w:tcW w:w="927" w:type="dxa"/>
            <w:vAlign w:val="center"/>
          </w:tcPr>
          <w:p w14:paraId="4C738B76" w14:textId="6A9A15C7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2"/>
          </w:p>
        </w:tc>
        <w:tc>
          <w:tcPr>
            <w:tcW w:w="927" w:type="dxa"/>
            <w:vAlign w:val="center"/>
          </w:tcPr>
          <w:p w14:paraId="07BA169F" w14:textId="7369EB6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E6711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DF5589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3"/>
          </w:p>
        </w:tc>
        <w:tc>
          <w:tcPr>
            <w:tcW w:w="935" w:type="dxa"/>
            <w:vAlign w:val="center"/>
          </w:tcPr>
          <w:p w14:paraId="090282B2" w14:textId="6F6E66CC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4"/>
          </w:p>
        </w:tc>
        <w:tc>
          <w:tcPr>
            <w:tcW w:w="739" w:type="dxa"/>
            <w:vAlign w:val="center"/>
          </w:tcPr>
          <w:p w14:paraId="405C8B3B" w14:textId="463DFC22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5"/>
          </w:p>
        </w:tc>
        <w:tc>
          <w:tcPr>
            <w:tcW w:w="851" w:type="dxa"/>
            <w:vAlign w:val="center"/>
          </w:tcPr>
          <w:p w14:paraId="3956227D" w14:textId="4E2320A2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E6711F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6"/>
          </w:p>
        </w:tc>
      </w:tr>
    </w:tbl>
    <w:p w14:paraId="1BC205F5" w14:textId="77777777" w:rsidR="003F1D9C" w:rsidRPr="003F1D9C" w:rsidRDefault="003F1D9C" w:rsidP="003F1D9C">
      <w:pPr>
        <w:pStyle w:val="Textkrper"/>
        <w:jc w:val="cent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7D6B37A8" w14:textId="77777777" w:rsidR="003F1D9C" w:rsidRPr="003F1D9C" w:rsidRDefault="003F1D9C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154315F4" w14:textId="77777777" w:rsidR="003F1D9C" w:rsidRPr="003F1D9C" w:rsidRDefault="003F1D9C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49ADF719" w14:textId="77777777" w:rsidR="003F1D9C" w:rsidRPr="003F1D9C" w:rsidRDefault="003F1D9C" w:rsidP="003F1D9C">
      <w:pPr>
        <w:pStyle w:val="Textkrper"/>
        <w:rPr>
          <w:rFonts w:ascii="BrownPro" w:hAnsi="BrownPro" w:cs="Arial"/>
          <w:sz w:val="20"/>
          <w:lang w:val="de-CH"/>
        </w:rPr>
      </w:pPr>
    </w:p>
    <w:p w14:paraId="4A8CD7C8" w14:textId="77777777" w:rsidR="00476827" w:rsidRDefault="00476827" w:rsidP="00E71605">
      <w:pPr>
        <w:rPr>
          <w:b/>
          <w:sz w:val="24"/>
          <w:szCs w:val="24"/>
        </w:rPr>
      </w:pPr>
    </w:p>
    <w:p w14:paraId="6519BF39" w14:textId="77777777" w:rsidR="00031D52" w:rsidRDefault="00031D52" w:rsidP="00E71605">
      <w:pPr>
        <w:rPr>
          <w:b/>
          <w:sz w:val="24"/>
          <w:szCs w:val="24"/>
        </w:rPr>
      </w:pPr>
    </w:p>
    <w:p w14:paraId="02F357CB" w14:textId="77777777" w:rsidR="00031D52" w:rsidRDefault="00031D52" w:rsidP="00E71605">
      <w:pPr>
        <w:rPr>
          <w:b/>
          <w:sz w:val="24"/>
          <w:szCs w:val="24"/>
        </w:rPr>
      </w:pPr>
    </w:p>
    <w:p w14:paraId="42CEE0EE" w14:textId="77777777" w:rsidR="00031D52" w:rsidRDefault="00031D52" w:rsidP="00E71605">
      <w:pPr>
        <w:rPr>
          <w:b/>
          <w:sz w:val="24"/>
          <w:szCs w:val="24"/>
        </w:rPr>
      </w:pPr>
    </w:p>
    <w:p w14:paraId="0182741A" w14:textId="77777777" w:rsidR="00031D52" w:rsidRDefault="00031D52" w:rsidP="00E71605">
      <w:pPr>
        <w:rPr>
          <w:b/>
          <w:sz w:val="24"/>
          <w:szCs w:val="24"/>
        </w:rPr>
      </w:pPr>
    </w:p>
    <w:p w14:paraId="7276944B" w14:textId="77777777" w:rsidR="00031D52" w:rsidRDefault="00031D52" w:rsidP="00E71605">
      <w:pPr>
        <w:rPr>
          <w:b/>
          <w:sz w:val="24"/>
          <w:szCs w:val="24"/>
        </w:rPr>
      </w:pPr>
    </w:p>
    <w:p w14:paraId="5EC7958A" w14:textId="77777777" w:rsidR="00031D52" w:rsidRDefault="00031D52" w:rsidP="00E71605">
      <w:pPr>
        <w:rPr>
          <w:b/>
          <w:sz w:val="24"/>
          <w:szCs w:val="24"/>
        </w:rPr>
      </w:pPr>
    </w:p>
    <w:p w14:paraId="62E7DE8B" w14:textId="77777777" w:rsidR="00031D52" w:rsidRDefault="00031D52" w:rsidP="00E71605">
      <w:pPr>
        <w:rPr>
          <w:b/>
          <w:sz w:val="24"/>
          <w:szCs w:val="24"/>
        </w:rPr>
      </w:pPr>
    </w:p>
    <w:p w14:paraId="73A3A4CB" w14:textId="77777777" w:rsidR="00031D52" w:rsidRDefault="00031D52" w:rsidP="00E71605">
      <w:pPr>
        <w:rPr>
          <w:b/>
          <w:sz w:val="24"/>
          <w:szCs w:val="24"/>
        </w:rPr>
      </w:pPr>
    </w:p>
    <w:p w14:paraId="61AE32F0" w14:textId="77777777" w:rsidR="00031D52" w:rsidRDefault="00031D52" w:rsidP="00E71605">
      <w:pPr>
        <w:rPr>
          <w:b/>
          <w:sz w:val="24"/>
          <w:szCs w:val="24"/>
        </w:rPr>
      </w:pPr>
    </w:p>
    <w:p w14:paraId="59983E02" w14:textId="77777777" w:rsidR="00031D52" w:rsidRDefault="00031D52" w:rsidP="00E71605">
      <w:pPr>
        <w:rPr>
          <w:b/>
          <w:sz w:val="24"/>
          <w:szCs w:val="24"/>
        </w:rPr>
      </w:pPr>
    </w:p>
    <w:p w14:paraId="6759D49D" w14:textId="77777777" w:rsidR="00031D52" w:rsidRDefault="00031D52" w:rsidP="00E71605">
      <w:pPr>
        <w:rPr>
          <w:b/>
          <w:sz w:val="24"/>
          <w:szCs w:val="24"/>
        </w:rPr>
      </w:pPr>
    </w:p>
    <w:p w14:paraId="068D338B" w14:textId="77777777" w:rsidR="00031D52" w:rsidRDefault="00031D52" w:rsidP="00E71605">
      <w:pPr>
        <w:rPr>
          <w:b/>
          <w:sz w:val="24"/>
          <w:szCs w:val="24"/>
        </w:rPr>
      </w:pPr>
    </w:p>
    <w:p w14:paraId="606FBDD1" w14:textId="77777777" w:rsidR="00031D52" w:rsidRDefault="00031D52" w:rsidP="00E71605">
      <w:pPr>
        <w:rPr>
          <w:b/>
          <w:sz w:val="24"/>
          <w:szCs w:val="24"/>
        </w:rPr>
      </w:pPr>
    </w:p>
    <w:p w14:paraId="45FE0548" w14:textId="77777777" w:rsidR="00031D52" w:rsidRDefault="00031D52" w:rsidP="00E71605">
      <w:pPr>
        <w:rPr>
          <w:b/>
          <w:sz w:val="24"/>
          <w:szCs w:val="24"/>
        </w:rPr>
      </w:pPr>
    </w:p>
    <w:p w14:paraId="30BECE0C" w14:textId="77777777" w:rsidR="00031D52" w:rsidRDefault="00031D52" w:rsidP="00E71605">
      <w:pPr>
        <w:rPr>
          <w:b/>
          <w:sz w:val="24"/>
          <w:szCs w:val="24"/>
        </w:rPr>
      </w:pPr>
    </w:p>
    <w:p w14:paraId="71160C06" w14:textId="77777777" w:rsidR="00031D52" w:rsidRDefault="00031D52" w:rsidP="00E71605">
      <w:pPr>
        <w:rPr>
          <w:b/>
          <w:sz w:val="24"/>
          <w:szCs w:val="24"/>
        </w:rPr>
      </w:pPr>
    </w:p>
    <w:p w14:paraId="0557B144" w14:textId="77777777" w:rsidR="00031D52" w:rsidRDefault="00031D52" w:rsidP="00E71605">
      <w:pPr>
        <w:rPr>
          <w:b/>
          <w:sz w:val="24"/>
          <w:szCs w:val="24"/>
        </w:rPr>
      </w:pPr>
    </w:p>
    <w:p w14:paraId="5592D117" w14:textId="77777777" w:rsidR="00031D52" w:rsidRDefault="00031D52" w:rsidP="00E71605">
      <w:pPr>
        <w:rPr>
          <w:b/>
          <w:sz w:val="24"/>
          <w:szCs w:val="24"/>
        </w:rPr>
      </w:pPr>
    </w:p>
    <w:p w14:paraId="6102EC01" w14:textId="77777777" w:rsidR="00031D52" w:rsidRDefault="00031D52" w:rsidP="00E71605">
      <w:pPr>
        <w:rPr>
          <w:b/>
          <w:sz w:val="24"/>
          <w:szCs w:val="24"/>
        </w:rPr>
      </w:pPr>
    </w:p>
    <w:p w14:paraId="46715040" w14:textId="04207927" w:rsidR="00031D52" w:rsidRPr="00031D52" w:rsidRDefault="00031D52" w:rsidP="00E71605">
      <w:pPr>
        <w:rPr>
          <w:rFonts w:eastAsia="Times New Roman" w:cs="Times New Roman"/>
          <w:sz w:val="20"/>
          <w:szCs w:val="20"/>
        </w:rPr>
      </w:pPr>
      <w:proofErr w:type="spellStart"/>
      <w:r w:rsidRPr="00031D52">
        <w:rPr>
          <w:rFonts w:eastAsia="Times New Roman" w:cs="Times New Roman"/>
          <w:sz w:val="20"/>
          <w:szCs w:val="20"/>
        </w:rPr>
        <w:t>eduQua</w:t>
      </w:r>
      <w:proofErr w:type="spellEnd"/>
      <w:r w:rsidRPr="00031D52">
        <w:rPr>
          <w:rFonts w:eastAsia="Times New Roman" w:cs="Times New Roman"/>
          <w:sz w:val="20"/>
          <w:szCs w:val="20"/>
        </w:rPr>
        <w:t xml:space="preserve">-Geschäftsstelle, 1. Auflage Dezember 2021 </w:t>
      </w:r>
      <w:r w:rsidRPr="00031D52">
        <w:rPr>
          <w:rFonts w:eastAsia="Times New Roman" w:cs="Times New Roman"/>
          <w:sz w:val="20"/>
          <w:szCs w:val="20"/>
        </w:rPr>
        <w:br/>
        <w:t>überarbeitete Version, November 2023</w:t>
      </w:r>
    </w:p>
    <w:sectPr w:rsidR="00031D52" w:rsidRPr="00031D52" w:rsidSect="00F2746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3" w:right="1127" w:bottom="1134" w:left="1417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DB6E" w14:textId="77777777" w:rsidR="00924C91" w:rsidRDefault="00924C91" w:rsidP="009E79A2">
      <w:r>
        <w:separator/>
      </w:r>
    </w:p>
  </w:endnote>
  <w:endnote w:type="continuationSeparator" w:id="0">
    <w:p w14:paraId="0F33F99F" w14:textId="77777777" w:rsidR="00924C91" w:rsidRDefault="00924C91" w:rsidP="009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nPro"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82853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F28D7E" w14:textId="12055C10" w:rsidR="00196FE6" w:rsidRDefault="00196FE6" w:rsidP="00AC1D6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ADD636" w14:textId="4B60643E" w:rsidR="00F475CD" w:rsidRDefault="00F475CD" w:rsidP="00196FE6">
    <w:pPr>
      <w:pStyle w:val="Fuzeile"/>
      <w:ind w:right="360"/>
      <w:rPr>
        <w:rStyle w:val="Seitenzahl"/>
      </w:rPr>
    </w:pPr>
  </w:p>
  <w:p w14:paraId="7CFFC03D" w14:textId="77777777" w:rsidR="00F475CD" w:rsidRDefault="00F475CD" w:rsidP="009E79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77552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9623BBB" w14:textId="77777777" w:rsidR="00F27461" w:rsidRDefault="00F27461" w:rsidP="00D64746">
        <w:pPr>
          <w:pStyle w:val="Fuzeile"/>
          <w:framePr w:wrap="none" w:vAnchor="text" w:hAnchor="page" w:x="10663" w:y="8"/>
          <w:rPr>
            <w:rStyle w:val="Seitenzahl"/>
          </w:rPr>
        </w:pPr>
        <w:r w:rsidRPr="00862F75">
          <w:rPr>
            <w:sz w:val="18"/>
            <w:szCs w:val="18"/>
          </w:rPr>
          <w:fldChar w:fldCharType="begin"/>
        </w:r>
        <w:r w:rsidRPr="00862F75">
          <w:rPr>
            <w:sz w:val="18"/>
            <w:szCs w:val="18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862F75">
          <w:rPr>
            <w:sz w:val="18"/>
            <w:szCs w:val="18"/>
          </w:rPr>
          <w:fldChar w:fldCharType="end"/>
        </w:r>
        <w:r w:rsidRPr="00862F7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/</w:t>
        </w:r>
        <w:r w:rsidRPr="00862F75">
          <w:rPr>
            <w:sz w:val="18"/>
            <w:szCs w:val="18"/>
          </w:rPr>
          <w:t xml:space="preserve"> </w:t>
        </w:r>
        <w:r w:rsidRPr="00862F75">
          <w:rPr>
            <w:sz w:val="18"/>
            <w:szCs w:val="18"/>
          </w:rPr>
          <w:fldChar w:fldCharType="begin"/>
        </w:r>
        <w:r w:rsidRPr="00862F75">
          <w:rPr>
            <w:sz w:val="18"/>
            <w:szCs w:val="18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862F75">
          <w:rPr>
            <w:sz w:val="18"/>
            <w:szCs w:val="18"/>
          </w:rPr>
          <w:fldChar w:fldCharType="end"/>
        </w:r>
      </w:p>
    </w:sdtContent>
  </w:sdt>
  <w:p w14:paraId="6E065865" w14:textId="3286B630" w:rsidR="00F475CD" w:rsidRPr="000A5E2C" w:rsidRDefault="00DF5589" w:rsidP="00BF7094">
    <w:pPr>
      <w:pStyle w:val="Fuzeile"/>
      <w:tabs>
        <w:tab w:val="clear" w:pos="9072"/>
        <w:tab w:val="left" w:pos="1595"/>
        <w:tab w:val="right" w:pos="8931"/>
      </w:tabs>
      <w:ind w:right="284"/>
      <w:jc w:val="right"/>
    </w:pPr>
    <w:hyperlink r:id="rId1" w:history="1">
      <w:r w:rsidR="00F27461" w:rsidRPr="00E72397">
        <w:rPr>
          <w:rStyle w:val="Hyperlink"/>
          <w:rFonts w:cs="Times New Roman (Textkörper CS)"/>
          <w:color w:val="000000" w:themeColor="text1"/>
          <w:sz w:val="18"/>
          <w:szCs w:val="18"/>
          <w:u w:val="none"/>
        </w:rPr>
        <w:t>www.eduqua.ch</w:t>
      </w:r>
    </w:hyperlink>
    <w:r w:rsidR="00F27461">
      <w:rPr>
        <w:sz w:val="18"/>
        <w:szCs w:val="18"/>
      </w:rPr>
      <w:tab/>
    </w:r>
    <w:r w:rsidR="00F27461">
      <w:rPr>
        <w:sz w:val="18"/>
        <w:szCs w:val="18"/>
      </w:rPr>
      <w:tab/>
    </w:r>
    <w:r w:rsidR="00F27461">
      <w:rPr>
        <w:sz w:val="18"/>
        <w:szCs w:val="18"/>
      </w:rPr>
      <w:tab/>
    </w:r>
    <w:r w:rsidR="00F27461" w:rsidRPr="00696F53">
      <w:rPr>
        <w:sz w:val="18"/>
        <w:szCs w:val="18"/>
      </w:rPr>
      <w:t>Verbindliche Vorlagen – Zertifizierungsantrag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08149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CEF5DA" w14:textId="516D1D67" w:rsidR="00AF3FF8" w:rsidRDefault="00862F75" w:rsidP="00D64746">
        <w:pPr>
          <w:pStyle w:val="Fuzeile"/>
          <w:framePr w:wrap="none" w:vAnchor="text" w:hAnchor="page" w:x="10594" w:y="-23"/>
          <w:rPr>
            <w:rStyle w:val="Seitenzahl"/>
          </w:rPr>
        </w:pPr>
        <w:r w:rsidRPr="00862F75">
          <w:rPr>
            <w:sz w:val="18"/>
            <w:szCs w:val="18"/>
          </w:rPr>
          <w:fldChar w:fldCharType="begin"/>
        </w:r>
        <w:r w:rsidRPr="00862F75">
          <w:rPr>
            <w:sz w:val="18"/>
            <w:szCs w:val="18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862F75">
          <w:rPr>
            <w:sz w:val="18"/>
            <w:szCs w:val="18"/>
          </w:rPr>
          <w:fldChar w:fldCharType="end"/>
        </w:r>
        <w:r w:rsidRPr="00862F7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/</w:t>
        </w:r>
        <w:r w:rsidRPr="00862F75">
          <w:rPr>
            <w:sz w:val="18"/>
            <w:szCs w:val="18"/>
          </w:rPr>
          <w:t xml:space="preserve"> </w:t>
        </w:r>
        <w:r w:rsidRPr="00862F75">
          <w:rPr>
            <w:sz w:val="18"/>
            <w:szCs w:val="18"/>
          </w:rPr>
          <w:fldChar w:fldCharType="begin"/>
        </w:r>
        <w:r w:rsidRPr="00862F75">
          <w:rPr>
            <w:sz w:val="18"/>
            <w:szCs w:val="18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 w:rsidRPr="00862F75">
          <w:rPr>
            <w:sz w:val="18"/>
            <w:szCs w:val="18"/>
          </w:rPr>
          <w:fldChar w:fldCharType="end"/>
        </w:r>
      </w:p>
    </w:sdtContent>
  </w:sdt>
  <w:p w14:paraId="341FC61A" w14:textId="26A04D89" w:rsidR="00F475CD" w:rsidRPr="00862F75" w:rsidRDefault="00DF5589" w:rsidP="00BF7094">
    <w:pPr>
      <w:pStyle w:val="Fuzeile"/>
      <w:tabs>
        <w:tab w:val="clear" w:pos="4536"/>
        <w:tab w:val="clear" w:pos="9072"/>
        <w:tab w:val="center" w:pos="2127"/>
        <w:tab w:val="right" w:pos="8931"/>
      </w:tabs>
      <w:ind w:right="284"/>
      <w:jc w:val="right"/>
      <w:rPr>
        <w:sz w:val="18"/>
        <w:szCs w:val="18"/>
      </w:rPr>
    </w:pPr>
    <w:hyperlink r:id="rId1" w:history="1">
      <w:r w:rsidR="00E72397" w:rsidRPr="00E72397">
        <w:rPr>
          <w:rStyle w:val="Hyperlink"/>
          <w:rFonts w:cs="Times New Roman (Textkörper CS)"/>
          <w:color w:val="000000" w:themeColor="text1"/>
          <w:sz w:val="18"/>
          <w:szCs w:val="18"/>
          <w:u w:val="none"/>
        </w:rPr>
        <w:t>www.eduqua.ch</w:t>
      </w:r>
    </w:hyperlink>
    <w:r w:rsidR="00E72397">
      <w:rPr>
        <w:sz w:val="18"/>
        <w:szCs w:val="18"/>
      </w:rPr>
      <w:tab/>
    </w:r>
    <w:r w:rsidR="00E72397">
      <w:rPr>
        <w:sz w:val="18"/>
        <w:szCs w:val="18"/>
      </w:rPr>
      <w:tab/>
    </w:r>
    <w:r w:rsidR="00696F53" w:rsidRPr="00696F53">
      <w:rPr>
        <w:sz w:val="18"/>
        <w:szCs w:val="18"/>
      </w:rPr>
      <w:t>Verbindliche Vorlagen – Zertifizierungsantrag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87AE" w14:textId="77777777" w:rsidR="00924C91" w:rsidRDefault="00924C91" w:rsidP="009E79A2">
      <w:r>
        <w:separator/>
      </w:r>
    </w:p>
  </w:footnote>
  <w:footnote w:type="continuationSeparator" w:id="0">
    <w:p w14:paraId="693E06DE" w14:textId="77777777" w:rsidR="00924C91" w:rsidRDefault="00924C91" w:rsidP="009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699" w14:textId="2B95E7BD" w:rsidR="00F475CD" w:rsidRDefault="00E71605" w:rsidP="009E79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806B7" wp14:editId="20803765">
          <wp:simplePos x="0" y="0"/>
          <wp:positionH relativeFrom="column">
            <wp:posOffset>-4377</wp:posOffset>
          </wp:positionH>
          <wp:positionV relativeFrom="paragraph">
            <wp:posOffset>-64770</wp:posOffset>
          </wp:positionV>
          <wp:extent cx="1450800" cy="536400"/>
          <wp:effectExtent l="0" t="0" r="0" b="0"/>
          <wp:wrapNone/>
          <wp:docPr id="17" name="Grafik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E95C80"/>
    <w:multiLevelType w:val="hybridMultilevel"/>
    <w:tmpl w:val="BD865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66ECD"/>
    <w:multiLevelType w:val="hybridMultilevel"/>
    <w:tmpl w:val="F9A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123A"/>
    <w:multiLevelType w:val="hybridMultilevel"/>
    <w:tmpl w:val="BC1C26D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9232C"/>
    <w:multiLevelType w:val="hybridMultilevel"/>
    <w:tmpl w:val="FA2ADE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422BB"/>
    <w:multiLevelType w:val="hybridMultilevel"/>
    <w:tmpl w:val="37AA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0711"/>
    <w:multiLevelType w:val="hybridMultilevel"/>
    <w:tmpl w:val="54A4A9F2"/>
    <w:lvl w:ilvl="0" w:tplc="523AEBF6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B1280"/>
    <w:multiLevelType w:val="hybridMultilevel"/>
    <w:tmpl w:val="DB3AF4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B690F"/>
    <w:multiLevelType w:val="hybridMultilevel"/>
    <w:tmpl w:val="8CE49144"/>
    <w:lvl w:ilvl="0" w:tplc="7C5A298C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F86"/>
    <w:multiLevelType w:val="hybridMultilevel"/>
    <w:tmpl w:val="48E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7F9F"/>
    <w:multiLevelType w:val="hybridMultilevel"/>
    <w:tmpl w:val="B986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8E7"/>
    <w:multiLevelType w:val="hybridMultilevel"/>
    <w:tmpl w:val="B966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2E0A"/>
    <w:multiLevelType w:val="hybridMultilevel"/>
    <w:tmpl w:val="CBC0105C"/>
    <w:lvl w:ilvl="0" w:tplc="0000012D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3376"/>
    <w:multiLevelType w:val="hybridMultilevel"/>
    <w:tmpl w:val="7856DA5A"/>
    <w:lvl w:ilvl="0" w:tplc="3A74D55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12"/>
    <w:multiLevelType w:val="hybridMultilevel"/>
    <w:tmpl w:val="0D7E0836"/>
    <w:lvl w:ilvl="0" w:tplc="5ED2F7F0">
      <w:start w:val="1"/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A4EE1"/>
    <w:multiLevelType w:val="hybridMultilevel"/>
    <w:tmpl w:val="87A8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D9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3DA"/>
    <w:multiLevelType w:val="hybridMultilevel"/>
    <w:tmpl w:val="7978642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47C02"/>
    <w:multiLevelType w:val="hybridMultilevel"/>
    <w:tmpl w:val="5060D90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003F"/>
    <w:multiLevelType w:val="hybridMultilevel"/>
    <w:tmpl w:val="1C88E73E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30F8"/>
    <w:multiLevelType w:val="hybridMultilevel"/>
    <w:tmpl w:val="92346B3A"/>
    <w:lvl w:ilvl="0" w:tplc="0000012D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3" w15:restartNumberingAfterBreak="0">
    <w:nsid w:val="5A2F10AB"/>
    <w:multiLevelType w:val="hybridMultilevel"/>
    <w:tmpl w:val="5860D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325"/>
    <w:multiLevelType w:val="hybridMultilevel"/>
    <w:tmpl w:val="4074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0089"/>
    <w:multiLevelType w:val="hybridMultilevel"/>
    <w:tmpl w:val="820EB7A8"/>
    <w:lvl w:ilvl="0" w:tplc="0407000F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2548D"/>
    <w:multiLevelType w:val="hybridMultilevel"/>
    <w:tmpl w:val="FF94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243"/>
    <w:multiLevelType w:val="hybridMultilevel"/>
    <w:tmpl w:val="E71CB9E2"/>
    <w:lvl w:ilvl="0" w:tplc="FF26D9BA">
      <w:numFmt w:val="bullet"/>
      <w:lvlText w:val="-"/>
      <w:lvlJc w:val="left"/>
      <w:pPr>
        <w:ind w:left="5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8" w15:restartNumberingAfterBreak="0">
    <w:nsid w:val="78942281"/>
    <w:multiLevelType w:val="hybridMultilevel"/>
    <w:tmpl w:val="C204BB9C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04C8C"/>
    <w:multiLevelType w:val="hybridMultilevel"/>
    <w:tmpl w:val="BF98C4C0"/>
    <w:lvl w:ilvl="0" w:tplc="FF26D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A77"/>
    <w:multiLevelType w:val="hybridMultilevel"/>
    <w:tmpl w:val="E864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6244">
    <w:abstractNumId w:val="25"/>
  </w:num>
  <w:num w:numId="2" w16cid:durableId="115218963">
    <w:abstractNumId w:val="0"/>
  </w:num>
  <w:num w:numId="3" w16cid:durableId="941108419">
    <w:abstractNumId w:val="1"/>
  </w:num>
  <w:num w:numId="4" w16cid:durableId="875967835">
    <w:abstractNumId w:val="2"/>
  </w:num>
  <w:num w:numId="5" w16cid:durableId="231160144">
    <w:abstractNumId w:val="3"/>
  </w:num>
  <w:num w:numId="6" w16cid:durableId="951546435">
    <w:abstractNumId w:val="26"/>
  </w:num>
  <w:num w:numId="7" w16cid:durableId="394134247">
    <w:abstractNumId w:val="14"/>
  </w:num>
  <w:num w:numId="8" w16cid:durableId="1035621186">
    <w:abstractNumId w:val="18"/>
  </w:num>
  <w:num w:numId="9" w16cid:durableId="1688483748">
    <w:abstractNumId w:val="29"/>
  </w:num>
  <w:num w:numId="10" w16cid:durableId="962729308">
    <w:abstractNumId w:val="15"/>
  </w:num>
  <w:num w:numId="11" w16cid:durableId="593897408">
    <w:abstractNumId w:val="9"/>
  </w:num>
  <w:num w:numId="12" w16cid:durableId="1047753227">
    <w:abstractNumId w:val="21"/>
  </w:num>
  <w:num w:numId="13" w16cid:durableId="1535843760">
    <w:abstractNumId w:val="28"/>
  </w:num>
  <w:num w:numId="14" w16cid:durableId="1869299334">
    <w:abstractNumId w:val="6"/>
  </w:num>
  <w:num w:numId="15" w16cid:durableId="1081638551">
    <w:abstractNumId w:val="27"/>
  </w:num>
  <w:num w:numId="16" w16cid:durableId="479083900">
    <w:abstractNumId w:val="22"/>
  </w:num>
  <w:num w:numId="17" w16cid:durableId="2003005559">
    <w:abstractNumId w:val="20"/>
  </w:num>
  <w:num w:numId="18" w16cid:durableId="1953197842">
    <w:abstractNumId w:val="17"/>
  </w:num>
  <w:num w:numId="19" w16cid:durableId="512576576">
    <w:abstractNumId w:val="16"/>
  </w:num>
  <w:num w:numId="20" w16cid:durableId="190144101">
    <w:abstractNumId w:val="10"/>
  </w:num>
  <w:num w:numId="21" w16cid:durableId="727538506">
    <w:abstractNumId w:val="11"/>
  </w:num>
  <w:num w:numId="22" w16cid:durableId="831216013">
    <w:abstractNumId w:val="4"/>
  </w:num>
  <w:num w:numId="23" w16cid:durableId="1740862728">
    <w:abstractNumId w:val="12"/>
  </w:num>
  <w:num w:numId="24" w16cid:durableId="484012794">
    <w:abstractNumId w:val="23"/>
  </w:num>
  <w:num w:numId="25" w16cid:durableId="691154807">
    <w:abstractNumId w:val="24"/>
  </w:num>
  <w:num w:numId="26" w16cid:durableId="1301349371">
    <w:abstractNumId w:val="8"/>
  </w:num>
  <w:num w:numId="27" w16cid:durableId="491026638">
    <w:abstractNumId w:val="5"/>
  </w:num>
  <w:num w:numId="28" w16cid:durableId="575633439">
    <w:abstractNumId w:val="30"/>
  </w:num>
  <w:num w:numId="29" w16cid:durableId="765805967">
    <w:abstractNumId w:val="13"/>
  </w:num>
  <w:num w:numId="30" w16cid:durableId="1285963198">
    <w:abstractNumId w:val="19"/>
  </w:num>
  <w:num w:numId="31" w16cid:durableId="122842009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Es02Tm50EMtbZlcmiuPy+BBKOTLudrInNai7d4CYI8U603t3ji2bYi6wLo7v4J6ZIe1xPESbLrlJMj8dobsUQ==" w:salt="/P+JufQ/Q3v8F0yX7/VY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D404D"/>
    <w:rsid w:val="00001062"/>
    <w:rsid w:val="00001350"/>
    <w:rsid w:val="00002694"/>
    <w:rsid w:val="000028B8"/>
    <w:rsid w:val="0002488D"/>
    <w:rsid w:val="00031D52"/>
    <w:rsid w:val="00035CC5"/>
    <w:rsid w:val="000621DA"/>
    <w:rsid w:val="00066731"/>
    <w:rsid w:val="000911F1"/>
    <w:rsid w:val="0009256A"/>
    <w:rsid w:val="000A538E"/>
    <w:rsid w:val="000A5E2C"/>
    <w:rsid w:val="000B3EF3"/>
    <w:rsid w:val="000B5014"/>
    <w:rsid w:val="000C48F0"/>
    <w:rsid w:val="000D181A"/>
    <w:rsid w:val="000D23F8"/>
    <w:rsid w:val="000D7B90"/>
    <w:rsid w:val="000F540F"/>
    <w:rsid w:val="00112841"/>
    <w:rsid w:val="00117A25"/>
    <w:rsid w:val="00125A0B"/>
    <w:rsid w:val="0013539F"/>
    <w:rsid w:val="0014464B"/>
    <w:rsid w:val="00144F35"/>
    <w:rsid w:val="0014694B"/>
    <w:rsid w:val="00151015"/>
    <w:rsid w:val="001517B0"/>
    <w:rsid w:val="00161E46"/>
    <w:rsid w:val="00170758"/>
    <w:rsid w:val="00174A05"/>
    <w:rsid w:val="00196FE6"/>
    <w:rsid w:val="001A759F"/>
    <w:rsid w:val="001A7B4A"/>
    <w:rsid w:val="001B3857"/>
    <w:rsid w:val="001C786B"/>
    <w:rsid w:val="001D309D"/>
    <w:rsid w:val="001D7BAC"/>
    <w:rsid w:val="001E0818"/>
    <w:rsid w:val="001E720A"/>
    <w:rsid w:val="00204046"/>
    <w:rsid w:val="0020672B"/>
    <w:rsid w:val="00213F0C"/>
    <w:rsid w:val="002251C9"/>
    <w:rsid w:val="00234D2F"/>
    <w:rsid w:val="002455A2"/>
    <w:rsid w:val="00254EFA"/>
    <w:rsid w:val="002613DD"/>
    <w:rsid w:val="00261F3F"/>
    <w:rsid w:val="00273FC3"/>
    <w:rsid w:val="002806C3"/>
    <w:rsid w:val="002837C4"/>
    <w:rsid w:val="002850E2"/>
    <w:rsid w:val="00292B78"/>
    <w:rsid w:val="00295085"/>
    <w:rsid w:val="002A3659"/>
    <w:rsid w:val="002C2D95"/>
    <w:rsid w:val="002D404D"/>
    <w:rsid w:val="0030449D"/>
    <w:rsid w:val="003122D8"/>
    <w:rsid w:val="00316BD0"/>
    <w:rsid w:val="00330E42"/>
    <w:rsid w:val="0033639C"/>
    <w:rsid w:val="00344660"/>
    <w:rsid w:val="003874CE"/>
    <w:rsid w:val="00396668"/>
    <w:rsid w:val="003A0D5B"/>
    <w:rsid w:val="003A5D82"/>
    <w:rsid w:val="003A68FE"/>
    <w:rsid w:val="003B4D13"/>
    <w:rsid w:val="003C3529"/>
    <w:rsid w:val="003D327D"/>
    <w:rsid w:val="003F0AC3"/>
    <w:rsid w:val="003F0C02"/>
    <w:rsid w:val="003F1D9C"/>
    <w:rsid w:val="00400485"/>
    <w:rsid w:val="00405630"/>
    <w:rsid w:val="00407ACE"/>
    <w:rsid w:val="004203D6"/>
    <w:rsid w:val="00426018"/>
    <w:rsid w:val="00433168"/>
    <w:rsid w:val="00451103"/>
    <w:rsid w:val="00451218"/>
    <w:rsid w:val="00454403"/>
    <w:rsid w:val="00467673"/>
    <w:rsid w:val="00476827"/>
    <w:rsid w:val="00476A6A"/>
    <w:rsid w:val="00480B6F"/>
    <w:rsid w:val="00480FEA"/>
    <w:rsid w:val="00486443"/>
    <w:rsid w:val="00490F77"/>
    <w:rsid w:val="00491CE7"/>
    <w:rsid w:val="00495870"/>
    <w:rsid w:val="004A1767"/>
    <w:rsid w:val="004A28A0"/>
    <w:rsid w:val="004B2E46"/>
    <w:rsid w:val="004B52E2"/>
    <w:rsid w:val="004C156C"/>
    <w:rsid w:val="004D17D3"/>
    <w:rsid w:val="004D1B87"/>
    <w:rsid w:val="004D3152"/>
    <w:rsid w:val="004E080E"/>
    <w:rsid w:val="004E2237"/>
    <w:rsid w:val="004F1865"/>
    <w:rsid w:val="004F556D"/>
    <w:rsid w:val="004F7B7B"/>
    <w:rsid w:val="00514762"/>
    <w:rsid w:val="005178C9"/>
    <w:rsid w:val="005223F8"/>
    <w:rsid w:val="00523412"/>
    <w:rsid w:val="00523BCE"/>
    <w:rsid w:val="00536B28"/>
    <w:rsid w:val="00545CAC"/>
    <w:rsid w:val="00550988"/>
    <w:rsid w:val="00555464"/>
    <w:rsid w:val="005613A1"/>
    <w:rsid w:val="005746F4"/>
    <w:rsid w:val="0057634C"/>
    <w:rsid w:val="0058386F"/>
    <w:rsid w:val="0058533C"/>
    <w:rsid w:val="00586F3F"/>
    <w:rsid w:val="00592CE4"/>
    <w:rsid w:val="00594871"/>
    <w:rsid w:val="005A3486"/>
    <w:rsid w:val="005A6023"/>
    <w:rsid w:val="005A6067"/>
    <w:rsid w:val="005A77BF"/>
    <w:rsid w:val="005A7AE9"/>
    <w:rsid w:val="005B4576"/>
    <w:rsid w:val="005C070E"/>
    <w:rsid w:val="005C161C"/>
    <w:rsid w:val="005D048C"/>
    <w:rsid w:val="005E7A2B"/>
    <w:rsid w:val="005E7EF1"/>
    <w:rsid w:val="005F5CF2"/>
    <w:rsid w:val="0060156E"/>
    <w:rsid w:val="0060270A"/>
    <w:rsid w:val="00607DEE"/>
    <w:rsid w:val="006111E0"/>
    <w:rsid w:val="006116F5"/>
    <w:rsid w:val="00622A3D"/>
    <w:rsid w:val="0064405C"/>
    <w:rsid w:val="0064674B"/>
    <w:rsid w:val="006510F8"/>
    <w:rsid w:val="006623A9"/>
    <w:rsid w:val="00662FD0"/>
    <w:rsid w:val="00671309"/>
    <w:rsid w:val="006754D9"/>
    <w:rsid w:val="00677601"/>
    <w:rsid w:val="00683587"/>
    <w:rsid w:val="00683A1C"/>
    <w:rsid w:val="00686AEB"/>
    <w:rsid w:val="00695B16"/>
    <w:rsid w:val="00696F53"/>
    <w:rsid w:val="006D13E7"/>
    <w:rsid w:val="006D2610"/>
    <w:rsid w:val="006D31C5"/>
    <w:rsid w:val="006D62B5"/>
    <w:rsid w:val="006E3B61"/>
    <w:rsid w:val="006E44ED"/>
    <w:rsid w:val="006E4EC4"/>
    <w:rsid w:val="006E643A"/>
    <w:rsid w:val="006F4870"/>
    <w:rsid w:val="007239FB"/>
    <w:rsid w:val="00731C84"/>
    <w:rsid w:val="00743DBF"/>
    <w:rsid w:val="00744E8D"/>
    <w:rsid w:val="00745576"/>
    <w:rsid w:val="00745601"/>
    <w:rsid w:val="007571D1"/>
    <w:rsid w:val="007655BB"/>
    <w:rsid w:val="007758E5"/>
    <w:rsid w:val="00783337"/>
    <w:rsid w:val="007927CC"/>
    <w:rsid w:val="007972D0"/>
    <w:rsid w:val="007A1996"/>
    <w:rsid w:val="007C18B1"/>
    <w:rsid w:val="007C2CAA"/>
    <w:rsid w:val="007C7D4F"/>
    <w:rsid w:val="007D7F41"/>
    <w:rsid w:val="007E6836"/>
    <w:rsid w:val="007E6AEE"/>
    <w:rsid w:val="0080151C"/>
    <w:rsid w:val="008015D3"/>
    <w:rsid w:val="0081641E"/>
    <w:rsid w:val="0082501C"/>
    <w:rsid w:val="00826844"/>
    <w:rsid w:val="00832B7E"/>
    <w:rsid w:val="00851002"/>
    <w:rsid w:val="00852907"/>
    <w:rsid w:val="00857A31"/>
    <w:rsid w:val="00861CE8"/>
    <w:rsid w:val="00862F75"/>
    <w:rsid w:val="00873EDC"/>
    <w:rsid w:val="0087714D"/>
    <w:rsid w:val="008840A6"/>
    <w:rsid w:val="00890E22"/>
    <w:rsid w:val="008A74FA"/>
    <w:rsid w:val="008D257D"/>
    <w:rsid w:val="008D4376"/>
    <w:rsid w:val="008E6445"/>
    <w:rsid w:val="008F1B3A"/>
    <w:rsid w:val="009015D9"/>
    <w:rsid w:val="009105B0"/>
    <w:rsid w:val="0091277E"/>
    <w:rsid w:val="0092105E"/>
    <w:rsid w:val="00924C91"/>
    <w:rsid w:val="009253F5"/>
    <w:rsid w:val="0093548E"/>
    <w:rsid w:val="00935C09"/>
    <w:rsid w:val="00950245"/>
    <w:rsid w:val="00951369"/>
    <w:rsid w:val="00956CFF"/>
    <w:rsid w:val="00956E25"/>
    <w:rsid w:val="00957122"/>
    <w:rsid w:val="0096197C"/>
    <w:rsid w:val="00962C24"/>
    <w:rsid w:val="00964B1D"/>
    <w:rsid w:val="009662E9"/>
    <w:rsid w:val="00971671"/>
    <w:rsid w:val="00973C52"/>
    <w:rsid w:val="00983932"/>
    <w:rsid w:val="00985534"/>
    <w:rsid w:val="0099700D"/>
    <w:rsid w:val="009A2CEE"/>
    <w:rsid w:val="009C4E1B"/>
    <w:rsid w:val="009C79B0"/>
    <w:rsid w:val="009D10AA"/>
    <w:rsid w:val="009E79A2"/>
    <w:rsid w:val="009F342F"/>
    <w:rsid w:val="00A00E85"/>
    <w:rsid w:val="00A073A6"/>
    <w:rsid w:val="00A105E6"/>
    <w:rsid w:val="00A1437A"/>
    <w:rsid w:val="00A25E32"/>
    <w:rsid w:val="00A5002E"/>
    <w:rsid w:val="00A52107"/>
    <w:rsid w:val="00A5670B"/>
    <w:rsid w:val="00A67F9B"/>
    <w:rsid w:val="00A737E3"/>
    <w:rsid w:val="00A75E0D"/>
    <w:rsid w:val="00A93981"/>
    <w:rsid w:val="00A9670B"/>
    <w:rsid w:val="00AA0620"/>
    <w:rsid w:val="00AB03AF"/>
    <w:rsid w:val="00AB1738"/>
    <w:rsid w:val="00AC2B9E"/>
    <w:rsid w:val="00AD6EBC"/>
    <w:rsid w:val="00AE1AA4"/>
    <w:rsid w:val="00AE355C"/>
    <w:rsid w:val="00AE3FAD"/>
    <w:rsid w:val="00AF274F"/>
    <w:rsid w:val="00AF3FF8"/>
    <w:rsid w:val="00B02D5C"/>
    <w:rsid w:val="00B24928"/>
    <w:rsid w:val="00B3266D"/>
    <w:rsid w:val="00B403F2"/>
    <w:rsid w:val="00B77B8A"/>
    <w:rsid w:val="00B94693"/>
    <w:rsid w:val="00BA0B43"/>
    <w:rsid w:val="00BB1099"/>
    <w:rsid w:val="00BB74C7"/>
    <w:rsid w:val="00BC7018"/>
    <w:rsid w:val="00BD1743"/>
    <w:rsid w:val="00BF0643"/>
    <w:rsid w:val="00BF34DE"/>
    <w:rsid w:val="00BF6111"/>
    <w:rsid w:val="00BF7094"/>
    <w:rsid w:val="00C012DE"/>
    <w:rsid w:val="00C22004"/>
    <w:rsid w:val="00C22634"/>
    <w:rsid w:val="00C248DC"/>
    <w:rsid w:val="00C259C0"/>
    <w:rsid w:val="00C41219"/>
    <w:rsid w:val="00C41586"/>
    <w:rsid w:val="00C47AB7"/>
    <w:rsid w:val="00C5714A"/>
    <w:rsid w:val="00C76400"/>
    <w:rsid w:val="00C77403"/>
    <w:rsid w:val="00C83ED1"/>
    <w:rsid w:val="00C90112"/>
    <w:rsid w:val="00C912B4"/>
    <w:rsid w:val="00C946FD"/>
    <w:rsid w:val="00C97969"/>
    <w:rsid w:val="00CA4867"/>
    <w:rsid w:val="00CB34B1"/>
    <w:rsid w:val="00CC40F2"/>
    <w:rsid w:val="00CD33B9"/>
    <w:rsid w:val="00CD6076"/>
    <w:rsid w:val="00CD6A8F"/>
    <w:rsid w:val="00CE1CEA"/>
    <w:rsid w:val="00CE3529"/>
    <w:rsid w:val="00CE4BDF"/>
    <w:rsid w:val="00D0025C"/>
    <w:rsid w:val="00D26E23"/>
    <w:rsid w:val="00D26E49"/>
    <w:rsid w:val="00D3451C"/>
    <w:rsid w:val="00D37811"/>
    <w:rsid w:val="00D5546C"/>
    <w:rsid w:val="00D64746"/>
    <w:rsid w:val="00D6758D"/>
    <w:rsid w:val="00D93477"/>
    <w:rsid w:val="00DA4448"/>
    <w:rsid w:val="00DC306F"/>
    <w:rsid w:val="00DD5E2B"/>
    <w:rsid w:val="00DE21E0"/>
    <w:rsid w:val="00DF1E19"/>
    <w:rsid w:val="00E04B9D"/>
    <w:rsid w:val="00E079AC"/>
    <w:rsid w:val="00E21AEC"/>
    <w:rsid w:val="00E27334"/>
    <w:rsid w:val="00E46EA3"/>
    <w:rsid w:val="00E47588"/>
    <w:rsid w:val="00E65829"/>
    <w:rsid w:val="00E6711F"/>
    <w:rsid w:val="00E70480"/>
    <w:rsid w:val="00E71605"/>
    <w:rsid w:val="00E72397"/>
    <w:rsid w:val="00E80F16"/>
    <w:rsid w:val="00E862E7"/>
    <w:rsid w:val="00E97A3C"/>
    <w:rsid w:val="00EA1693"/>
    <w:rsid w:val="00EA25F3"/>
    <w:rsid w:val="00EA3192"/>
    <w:rsid w:val="00EA5AB7"/>
    <w:rsid w:val="00EA63C0"/>
    <w:rsid w:val="00EB0A14"/>
    <w:rsid w:val="00EB290B"/>
    <w:rsid w:val="00EB41FF"/>
    <w:rsid w:val="00EC0AD9"/>
    <w:rsid w:val="00ED3608"/>
    <w:rsid w:val="00ED73E8"/>
    <w:rsid w:val="00EE2395"/>
    <w:rsid w:val="00EE4F90"/>
    <w:rsid w:val="00EF057C"/>
    <w:rsid w:val="00EF48A0"/>
    <w:rsid w:val="00EF4E82"/>
    <w:rsid w:val="00EF58F2"/>
    <w:rsid w:val="00F00A0D"/>
    <w:rsid w:val="00F01258"/>
    <w:rsid w:val="00F1195B"/>
    <w:rsid w:val="00F236F1"/>
    <w:rsid w:val="00F27461"/>
    <w:rsid w:val="00F409D9"/>
    <w:rsid w:val="00F40D5E"/>
    <w:rsid w:val="00F431D6"/>
    <w:rsid w:val="00F436FD"/>
    <w:rsid w:val="00F475CD"/>
    <w:rsid w:val="00F524C4"/>
    <w:rsid w:val="00F54A1A"/>
    <w:rsid w:val="00F62599"/>
    <w:rsid w:val="00F7243A"/>
    <w:rsid w:val="00F73224"/>
    <w:rsid w:val="00F73529"/>
    <w:rsid w:val="00F8465A"/>
    <w:rsid w:val="00F92E9B"/>
    <w:rsid w:val="00F93F63"/>
    <w:rsid w:val="00F94161"/>
    <w:rsid w:val="00FB0C77"/>
    <w:rsid w:val="00FB5944"/>
    <w:rsid w:val="00FC044A"/>
    <w:rsid w:val="00FC5720"/>
    <w:rsid w:val="00FD7A63"/>
    <w:rsid w:val="00FE3BE4"/>
    <w:rsid w:val="00FE746A"/>
    <w:rsid w:val="038F878E"/>
    <w:rsid w:val="07F89E74"/>
    <w:rsid w:val="12DDF59D"/>
    <w:rsid w:val="138DF091"/>
    <w:rsid w:val="158DCE5A"/>
    <w:rsid w:val="17EB7BCC"/>
    <w:rsid w:val="225B4E92"/>
    <w:rsid w:val="25C00D5D"/>
    <w:rsid w:val="28D9402A"/>
    <w:rsid w:val="2BDECDBB"/>
    <w:rsid w:val="2DA938EA"/>
    <w:rsid w:val="3FA16A9D"/>
    <w:rsid w:val="44F7172C"/>
    <w:rsid w:val="4626B498"/>
    <w:rsid w:val="49F6D1B3"/>
    <w:rsid w:val="51783EB6"/>
    <w:rsid w:val="54965274"/>
    <w:rsid w:val="5671E0B3"/>
    <w:rsid w:val="5BF626B0"/>
    <w:rsid w:val="61FD946A"/>
    <w:rsid w:val="649EB4AF"/>
    <w:rsid w:val="65B6D0DD"/>
    <w:rsid w:val="673C6E39"/>
    <w:rsid w:val="6E2CE355"/>
    <w:rsid w:val="7982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772BD1"/>
  <w14:defaultImageDpi w14:val="300"/>
  <w15:docId w15:val="{6A55C039-7319-1C49-9AF2-1638700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A2"/>
    <w:pPr>
      <w:spacing w:after="60"/>
    </w:pPr>
    <w:rPr>
      <w:rFonts w:ascii="BrownPro" w:hAnsi="BrownPro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62F75"/>
    <w:pPr>
      <w:keepNext/>
      <w:numPr>
        <w:numId w:val="1"/>
      </w:numPr>
      <w:spacing w:before="240" w:after="120"/>
      <w:outlineLvl w:val="0"/>
    </w:pPr>
    <w:rPr>
      <w:rFonts w:eastAsia="Times" w:cs="Times New Roman"/>
      <w:b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3FF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4D"/>
  </w:style>
  <w:style w:type="paragraph" w:styleId="Fuzeile">
    <w:name w:val="footer"/>
    <w:basedOn w:val="Standard"/>
    <w:link w:val="Fu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0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04D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B94693"/>
  </w:style>
  <w:style w:type="character" w:customStyle="1" w:styleId="berschrift1Zchn">
    <w:name w:val="Überschrift 1 Zchn"/>
    <w:basedOn w:val="Absatz-Standardschriftart"/>
    <w:link w:val="berschrift1"/>
    <w:rsid w:val="00862F75"/>
    <w:rPr>
      <w:rFonts w:ascii="BrownPro" w:eastAsia="Times" w:hAnsi="BrownPro" w:cs="Times New Roman"/>
      <w:b/>
      <w:sz w:val="24"/>
      <w:szCs w:val="28"/>
      <w:lang w:val="de-DE"/>
    </w:rPr>
  </w:style>
  <w:style w:type="character" w:styleId="Kommentarzeichen">
    <w:name w:val="annotation reference"/>
    <w:basedOn w:val="Absatz-Standardschriftart"/>
    <w:semiHidden/>
    <w:rsid w:val="00480B6F"/>
    <w:rPr>
      <w:sz w:val="18"/>
    </w:rPr>
  </w:style>
  <w:style w:type="paragraph" w:styleId="Kommentartext">
    <w:name w:val="annotation text"/>
    <w:basedOn w:val="Standard"/>
    <w:link w:val="KommentartextZchn"/>
    <w:semiHidden/>
    <w:rsid w:val="00480B6F"/>
    <w:rPr>
      <w:rFonts w:eastAsia="Times" w:cs="Times New Roman"/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B6F"/>
    <w:rPr>
      <w:rFonts w:eastAsia="Times" w:cs="Times New Roman"/>
      <w:sz w:val="24"/>
      <w:szCs w:val="24"/>
      <w:lang w:val="de-DE"/>
    </w:rPr>
  </w:style>
  <w:style w:type="paragraph" w:styleId="Listenabsatz">
    <w:name w:val="List Paragraph"/>
    <w:basedOn w:val="Standard"/>
    <w:autoRedefine/>
    <w:uiPriority w:val="34"/>
    <w:qFormat/>
    <w:rsid w:val="00A5002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7075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72D0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2D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9398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3639C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639C"/>
    <w:rPr>
      <w:rFonts w:ascii="BrownPro" w:hAnsi="BrownPro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3639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363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96FE6"/>
    <w:rPr>
      <w:rFonts w:ascii="BrownPro" w:hAnsi="BrownP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F8"/>
    <w:rPr>
      <w:rFonts w:ascii="BrownPro" w:eastAsiaTheme="majorEastAsia" w:hAnsi="BrownPro" w:cstheme="majorBidi"/>
      <w:b/>
      <w:szCs w:val="26"/>
    </w:rPr>
  </w:style>
  <w:style w:type="paragraph" w:styleId="Textkrper">
    <w:name w:val="Body Text"/>
    <w:basedOn w:val="Standard"/>
    <w:link w:val="TextkrperZchn"/>
    <w:uiPriority w:val="1"/>
    <w:qFormat/>
    <w:rsid w:val="00E71605"/>
    <w:pPr>
      <w:widowControl w:val="0"/>
      <w:autoSpaceDE w:val="0"/>
      <w:autoSpaceDN w:val="0"/>
      <w:spacing w:after="0"/>
    </w:pPr>
    <w:rPr>
      <w:rFonts w:ascii="Tahoma" w:eastAsia="Tahoma" w:hAnsi="Tahoma" w:cs="Tahoma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1605"/>
    <w:rPr>
      <w:rFonts w:ascii="Tahoma" w:eastAsia="Tahoma" w:hAnsi="Tahoma" w:cs="Tahoma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39"/>
    <w:rsid w:val="003F1D9C"/>
    <w:pPr>
      <w:widowControl w:val="0"/>
      <w:autoSpaceDE w:val="0"/>
      <w:autoSpaceDN w:val="0"/>
    </w:pPr>
    <w:rPr>
      <w:rFonts w:asciiTheme="minorHAnsi" w:eastAsia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E1CEA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92105E"/>
    <w:pPr>
      <w:widowControl w:val="0"/>
      <w:autoSpaceDE w:val="0"/>
      <w:autoSpaceDN w:val="0"/>
      <w:spacing w:before="164" w:after="0"/>
      <w:ind w:left="120"/>
    </w:pPr>
    <w:rPr>
      <w:rFonts w:eastAsia="BrownPro" w:cs="BrownPro"/>
      <w:b/>
      <w:bCs/>
      <w:sz w:val="32"/>
      <w:szCs w:val="32"/>
      <w:lang w:val="fr-FR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2105E"/>
    <w:rPr>
      <w:rFonts w:ascii="BrownPro" w:eastAsia="BrownPro" w:hAnsi="BrownPro" w:cs="BrownPro"/>
      <w:b/>
      <w:bCs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0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qua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qu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alice.ch/de/dienstleistungen/eduqua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1B8664031F4A9E136357A8C1513E" ma:contentTypeVersion="15" ma:contentTypeDescription="Ein neues Dokument erstellen." ma:contentTypeScope="" ma:versionID="b1824d23f244b203bef8da846d0bca1f">
  <xsd:schema xmlns:xsd="http://www.w3.org/2001/XMLSchema" xmlns:xs="http://www.w3.org/2001/XMLSchema" xmlns:p="http://schemas.microsoft.com/office/2006/metadata/properties" xmlns:ns2="4705f8e0-a389-40ae-9245-a960d425adff" xmlns:ns3="6d16f9de-2a31-4fbf-8d31-f8b041510fb0" targetNamespace="http://schemas.microsoft.com/office/2006/metadata/properties" ma:root="true" ma:fieldsID="3bd5b4e3f4b076f9489458730c5f2b88" ns2:_="" ns3:_="">
    <xsd:import namespace="4705f8e0-a389-40ae-9245-a960d425adff"/>
    <xsd:import namespace="6d16f9de-2a31-4fbf-8d31-f8b04151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f8e0-a389-40ae-9245-a960d425a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80b7be9-839d-403d-a4ec-1389b9242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f9de-2a31-4fbf-8d31-f8b04151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6b04e3-8e9d-43ae-a93c-90b29d764c21}" ma:internalName="TaxCatchAll" ma:showField="CatchAllData" ma:web="6d16f9de-2a31-4fbf-8d31-f8b041510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6f9de-2a31-4fbf-8d31-f8b041510fb0" xsi:nil="true"/>
    <lcf76f155ced4ddcb4097134ff3c332f xmlns="4705f8e0-a389-40ae-9245-a960d425adf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74B03-0F92-3944-ABE6-B7267E535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40D85-91A2-4D46-BD5F-3ED1547C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5f8e0-a389-40ae-9245-a960d425adff"/>
    <ds:schemaRef ds:uri="6d16f9de-2a31-4fbf-8d31-f8b04151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7833A-D8E1-4F08-A74C-E6690657C8D1}">
  <ds:schemaRefs>
    <ds:schemaRef ds:uri="http://schemas.microsoft.com/office/2006/metadata/properties"/>
    <ds:schemaRef ds:uri="http://schemas.microsoft.com/office/infopath/2007/PartnerControls"/>
    <ds:schemaRef ds:uri="6d16f9de-2a31-4fbf-8d31-f8b041510fb0"/>
    <ds:schemaRef ds:uri="4705f8e0-a389-40ae-9245-a960d425adff"/>
  </ds:schemaRefs>
</ds:datastoreItem>
</file>

<file path=customXml/itemProps4.xml><?xml version="1.0" encoding="utf-8"?>
<ds:datastoreItem xmlns:ds="http://schemas.openxmlformats.org/officeDocument/2006/customXml" ds:itemID="{74C43E17-470C-452D-A057-72A8F8008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Fleischli</dc:creator>
  <cp:keywords/>
  <dc:description/>
  <cp:lastModifiedBy>Melanie Schneider</cp:lastModifiedBy>
  <cp:revision>2</cp:revision>
  <cp:lastPrinted>2022-01-19T14:34:00Z</cp:lastPrinted>
  <dcterms:created xsi:type="dcterms:W3CDTF">2023-12-13T14:45:00Z</dcterms:created>
  <dcterms:modified xsi:type="dcterms:W3CDTF">2023-12-13T14:45:00Z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0x010100CF611B8664031F4A9E136357A8C1513E</vt:lpwstr>
  </property>
  <property fmtid="{D5CDD505-2E9C-101B-9397-08002B2CF9AE}" pid="3" name="MediaServiceImageTags">
    <vt:lpwstr/>
  </property>
</Properties>
</file>